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top w:w="14" w:type="dxa"/>
          <w:left w:w="72" w:type="dxa"/>
          <w:bottom w:w="14" w:type="dxa"/>
          <w:right w:w="72" w:type="dxa"/>
        </w:tblCellMar>
        <w:tblLook w:val="04A0" w:firstRow="1" w:lastRow="0" w:firstColumn="1" w:lastColumn="0" w:noHBand="0" w:noVBand="1"/>
      </w:tblPr>
      <w:tblGrid>
        <w:gridCol w:w="1512"/>
        <w:gridCol w:w="3750"/>
        <w:gridCol w:w="1737"/>
        <w:gridCol w:w="3513"/>
      </w:tblGrid>
      <w:tr w:rsidR="00C93FA9" w:rsidRPr="00C516B8" w14:paraId="6B995E72" w14:textId="77777777" w:rsidTr="00C516B8">
        <w:trPr>
          <w:trHeight w:val="466"/>
          <w:jc w:val="center"/>
        </w:trPr>
        <w:tc>
          <w:tcPr>
            <w:tcW w:w="7096" w:type="dxa"/>
            <w:gridSpan w:val="3"/>
            <w:tcBorders>
              <w:bottom w:val="single" w:sz="12" w:space="0" w:color="auto"/>
            </w:tcBorders>
          </w:tcPr>
          <w:p w14:paraId="1EA1AFCC" w14:textId="77777777" w:rsidR="00C93FA9" w:rsidRPr="00C516B8" w:rsidRDefault="00C16013" w:rsidP="00C516B8">
            <w:pPr>
              <w:spacing w:after="0" w:line="240" w:lineRule="auto"/>
              <w:rPr>
                <w:rFonts w:ascii="Times New Roman" w:hAnsi="Times New Roman"/>
                <w:sz w:val="44"/>
                <w:szCs w:val="44"/>
              </w:rPr>
            </w:pPr>
            <w:r w:rsidRPr="00C516B8">
              <w:rPr>
                <w:rFonts w:ascii="Times New Roman" w:hAnsi="Times New Roman"/>
                <w:sz w:val="44"/>
                <w:szCs w:val="44"/>
              </w:rPr>
              <w:t>THOMAS JAMES</w:t>
            </w:r>
          </w:p>
        </w:tc>
        <w:tc>
          <w:tcPr>
            <w:tcW w:w="3560" w:type="dxa"/>
            <w:tcBorders>
              <w:bottom w:val="single" w:sz="12" w:space="0" w:color="auto"/>
            </w:tcBorders>
            <w:vAlign w:val="bottom"/>
          </w:tcPr>
          <w:p w14:paraId="3BE1DE35" w14:textId="77777777" w:rsidR="00153A38" w:rsidRPr="00C516B8" w:rsidRDefault="00501EA4" w:rsidP="00C516B8">
            <w:pPr>
              <w:spacing w:after="0" w:line="240" w:lineRule="auto"/>
              <w:jc w:val="right"/>
              <w:rPr>
                <w:rFonts w:ascii="Times New Roman" w:hAnsi="Times New Roman"/>
                <w:sz w:val="20"/>
              </w:rPr>
            </w:pPr>
            <w:r w:rsidRPr="00C516B8">
              <w:rPr>
                <w:rFonts w:ascii="Times New Roman" w:hAnsi="Times New Roman"/>
                <w:sz w:val="20"/>
              </w:rPr>
              <w:t>123</w:t>
            </w:r>
            <w:r w:rsidR="00C16013" w:rsidRPr="00C516B8">
              <w:rPr>
                <w:rFonts w:ascii="Times New Roman" w:hAnsi="Times New Roman"/>
                <w:sz w:val="20"/>
              </w:rPr>
              <w:t xml:space="preserve"> </w:t>
            </w:r>
            <w:r w:rsidRPr="00C516B8">
              <w:rPr>
                <w:rFonts w:ascii="Times New Roman" w:hAnsi="Times New Roman"/>
                <w:sz w:val="20"/>
              </w:rPr>
              <w:t>Washington</w:t>
            </w:r>
            <w:r w:rsidR="00C16013" w:rsidRPr="00C516B8">
              <w:rPr>
                <w:rFonts w:ascii="Times New Roman" w:hAnsi="Times New Roman"/>
                <w:sz w:val="20"/>
              </w:rPr>
              <w:t xml:space="preserve"> St. Apt. #2</w:t>
            </w:r>
          </w:p>
          <w:p w14:paraId="63165A76" w14:textId="77777777" w:rsidR="00C16013" w:rsidRPr="00C516B8" w:rsidRDefault="00C16013" w:rsidP="00C516B8">
            <w:pPr>
              <w:spacing w:after="0" w:line="240" w:lineRule="auto"/>
              <w:jc w:val="right"/>
              <w:rPr>
                <w:rFonts w:ascii="Times New Roman" w:hAnsi="Times New Roman"/>
                <w:sz w:val="20"/>
              </w:rPr>
            </w:pPr>
            <w:r w:rsidRPr="00C516B8">
              <w:rPr>
                <w:rFonts w:ascii="Times New Roman" w:hAnsi="Times New Roman"/>
                <w:sz w:val="20"/>
              </w:rPr>
              <w:t>New York, NY 10014</w:t>
            </w:r>
          </w:p>
        </w:tc>
      </w:tr>
      <w:tr w:rsidR="00C93FA9" w:rsidRPr="00C516B8" w14:paraId="2A6C19CD" w14:textId="77777777" w:rsidTr="00C516B8">
        <w:trPr>
          <w:trHeight w:val="288"/>
          <w:jc w:val="center"/>
        </w:trPr>
        <w:tc>
          <w:tcPr>
            <w:tcW w:w="7096" w:type="dxa"/>
            <w:gridSpan w:val="3"/>
            <w:tcBorders>
              <w:top w:val="single" w:sz="12" w:space="0" w:color="auto"/>
            </w:tcBorders>
          </w:tcPr>
          <w:p w14:paraId="75C925BC" w14:textId="77777777" w:rsidR="007004E4" w:rsidRPr="00C516B8" w:rsidRDefault="00C16013" w:rsidP="00C516B8">
            <w:pPr>
              <w:spacing w:after="0" w:line="240" w:lineRule="auto"/>
              <w:rPr>
                <w:rFonts w:ascii="Times New Roman" w:hAnsi="Times New Roman"/>
              </w:rPr>
            </w:pPr>
            <w:r w:rsidRPr="00C516B8">
              <w:rPr>
                <w:rFonts w:ascii="Times New Roman" w:hAnsi="Times New Roman"/>
                <w:sz w:val="20"/>
              </w:rPr>
              <w:t>Thomas.James@gmail.com</w:t>
            </w:r>
          </w:p>
        </w:tc>
        <w:tc>
          <w:tcPr>
            <w:tcW w:w="3560" w:type="dxa"/>
            <w:tcBorders>
              <w:top w:val="single" w:sz="12" w:space="0" w:color="auto"/>
            </w:tcBorders>
          </w:tcPr>
          <w:p w14:paraId="40B993E9" w14:textId="77777777" w:rsidR="004B2626" w:rsidRPr="00C516B8" w:rsidRDefault="00C16013" w:rsidP="00C516B8">
            <w:pPr>
              <w:spacing w:after="0" w:line="240" w:lineRule="auto"/>
              <w:jc w:val="right"/>
              <w:rPr>
                <w:rFonts w:ascii="Times New Roman" w:hAnsi="Times New Roman"/>
                <w:sz w:val="20"/>
              </w:rPr>
            </w:pPr>
            <w:r w:rsidRPr="00C516B8">
              <w:rPr>
                <w:rFonts w:ascii="Times New Roman" w:hAnsi="Times New Roman"/>
                <w:sz w:val="20"/>
              </w:rPr>
              <w:t>646.123.4567</w:t>
            </w:r>
          </w:p>
        </w:tc>
      </w:tr>
      <w:tr w:rsidR="00153A38" w:rsidRPr="00C516B8" w14:paraId="491D052B" w14:textId="77777777" w:rsidTr="00C516B8">
        <w:trPr>
          <w:trHeight w:val="20"/>
          <w:jc w:val="center"/>
        </w:trPr>
        <w:tc>
          <w:tcPr>
            <w:tcW w:w="7096" w:type="dxa"/>
            <w:gridSpan w:val="3"/>
          </w:tcPr>
          <w:p w14:paraId="1026A43E" w14:textId="77777777" w:rsidR="00153A38" w:rsidRPr="00C516B8" w:rsidRDefault="00153A38" w:rsidP="00C516B8">
            <w:pPr>
              <w:spacing w:after="0" w:line="240" w:lineRule="auto"/>
              <w:rPr>
                <w:rFonts w:ascii="Times New Roman" w:hAnsi="Times New Roman"/>
                <w:sz w:val="8"/>
                <w:szCs w:val="8"/>
              </w:rPr>
            </w:pPr>
          </w:p>
        </w:tc>
        <w:tc>
          <w:tcPr>
            <w:tcW w:w="3560" w:type="dxa"/>
          </w:tcPr>
          <w:p w14:paraId="35779F0A" w14:textId="77777777" w:rsidR="00153A38" w:rsidRPr="00C516B8" w:rsidRDefault="00153A38" w:rsidP="00C516B8">
            <w:pPr>
              <w:spacing w:after="0" w:line="240" w:lineRule="auto"/>
              <w:jc w:val="right"/>
              <w:rPr>
                <w:rFonts w:ascii="Times New Roman" w:hAnsi="Times New Roman"/>
                <w:sz w:val="8"/>
                <w:szCs w:val="8"/>
              </w:rPr>
            </w:pPr>
          </w:p>
        </w:tc>
      </w:tr>
      <w:tr w:rsidR="00153A38" w:rsidRPr="00C516B8" w14:paraId="2402E30E" w14:textId="77777777" w:rsidTr="00C516B8">
        <w:trPr>
          <w:trHeight w:val="20"/>
          <w:jc w:val="center"/>
        </w:trPr>
        <w:tc>
          <w:tcPr>
            <w:tcW w:w="7096" w:type="dxa"/>
            <w:gridSpan w:val="3"/>
          </w:tcPr>
          <w:p w14:paraId="795C27D9" w14:textId="77777777" w:rsidR="00153A38" w:rsidRPr="00C516B8" w:rsidRDefault="00153A38" w:rsidP="00C516B8">
            <w:pPr>
              <w:spacing w:after="0" w:line="240" w:lineRule="auto"/>
              <w:rPr>
                <w:rFonts w:ascii="Times New Roman" w:hAnsi="Times New Roman"/>
                <w:b/>
                <w:sz w:val="20"/>
                <w:szCs w:val="20"/>
                <w:u w:val="single"/>
              </w:rPr>
            </w:pPr>
            <w:r w:rsidRPr="00C516B8">
              <w:rPr>
                <w:rFonts w:ascii="Times New Roman" w:hAnsi="Times New Roman"/>
                <w:b/>
                <w:sz w:val="20"/>
                <w:szCs w:val="20"/>
                <w:u w:val="single"/>
              </w:rPr>
              <w:t>WORK EXPERIENCE</w:t>
            </w:r>
          </w:p>
        </w:tc>
        <w:tc>
          <w:tcPr>
            <w:tcW w:w="3560" w:type="dxa"/>
          </w:tcPr>
          <w:p w14:paraId="5F7198E1" w14:textId="77777777" w:rsidR="00153A38" w:rsidRPr="00C516B8" w:rsidRDefault="00153A38" w:rsidP="00C516B8">
            <w:pPr>
              <w:spacing w:after="0" w:line="240" w:lineRule="auto"/>
              <w:jc w:val="right"/>
              <w:rPr>
                <w:rFonts w:ascii="Times New Roman" w:hAnsi="Times New Roman"/>
                <w:sz w:val="20"/>
                <w:szCs w:val="20"/>
              </w:rPr>
            </w:pPr>
          </w:p>
        </w:tc>
      </w:tr>
      <w:tr w:rsidR="00153A38" w:rsidRPr="00C516B8" w14:paraId="7E621F35" w14:textId="77777777" w:rsidTr="00C516B8">
        <w:trPr>
          <w:trHeight w:val="20"/>
          <w:jc w:val="center"/>
        </w:trPr>
        <w:tc>
          <w:tcPr>
            <w:tcW w:w="7096" w:type="dxa"/>
            <w:gridSpan w:val="3"/>
          </w:tcPr>
          <w:p w14:paraId="1DCD5878" w14:textId="77777777" w:rsidR="00153A38" w:rsidRPr="00C516B8" w:rsidRDefault="00C16013" w:rsidP="00C516B8">
            <w:pPr>
              <w:spacing w:after="0" w:line="240" w:lineRule="auto"/>
              <w:rPr>
                <w:rFonts w:ascii="Times New Roman" w:hAnsi="Times New Roman"/>
                <w:b/>
                <w:sz w:val="20"/>
                <w:szCs w:val="20"/>
              </w:rPr>
            </w:pPr>
            <w:r w:rsidRPr="00C516B8">
              <w:rPr>
                <w:rFonts w:ascii="Times New Roman" w:hAnsi="Times New Roman"/>
                <w:b/>
                <w:sz w:val="20"/>
                <w:szCs w:val="20"/>
              </w:rPr>
              <w:t>ABC</w:t>
            </w:r>
            <w:r w:rsidR="00153A38" w:rsidRPr="00C516B8">
              <w:rPr>
                <w:rFonts w:ascii="Times New Roman" w:hAnsi="Times New Roman"/>
                <w:b/>
                <w:sz w:val="20"/>
                <w:szCs w:val="20"/>
              </w:rPr>
              <w:t xml:space="preserve"> Bank</w:t>
            </w:r>
          </w:p>
          <w:p w14:paraId="69C7B8E6" w14:textId="77777777" w:rsidR="00153A38" w:rsidRPr="00C516B8" w:rsidRDefault="00B8249E" w:rsidP="00C516B8">
            <w:pPr>
              <w:spacing w:after="0" w:line="240" w:lineRule="auto"/>
              <w:rPr>
                <w:rFonts w:ascii="Times New Roman" w:hAnsi="Times New Roman"/>
                <w:i/>
                <w:sz w:val="20"/>
                <w:szCs w:val="20"/>
              </w:rPr>
            </w:pPr>
            <w:r w:rsidRPr="00C516B8">
              <w:rPr>
                <w:rFonts w:ascii="Times New Roman" w:hAnsi="Times New Roman"/>
                <w:i/>
                <w:sz w:val="20"/>
                <w:szCs w:val="20"/>
              </w:rPr>
              <w:t>Analyst</w:t>
            </w:r>
            <w:r w:rsidR="00C462A7">
              <w:rPr>
                <w:rFonts w:ascii="Times New Roman" w:hAnsi="Times New Roman"/>
                <w:i/>
                <w:sz w:val="20"/>
                <w:szCs w:val="20"/>
              </w:rPr>
              <w:t xml:space="preserve"> – Project Finance</w:t>
            </w:r>
            <w:r w:rsidR="006A5D4A">
              <w:rPr>
                <w:rFonts w:ascii="Times New Roman" w:hAnsi="Times New Roman"/>
                <w:i/>
                <w:sz w:val="20"/>
                <w:szCs w:val="20"/>
              </w:rPr>
              <w:t xml:space="preserve"> Group</w:t>
            </w:r>
          </w:p>
        </w:tc>
        <w:tc>
          <w:tcPr>
            <w:tcW w:w="3560" w:type="dxa"/>
          </w:tcPr>
          <w:p w14:paraId="2E0D506F" w14:textId="77777777" w:rsidR="00153A38" w:rsidRPr="00C516B8" w:rsidRDefault="00C16013" w:rsidP="00C516B8">
            <w:pPr>
              <w:spacing w:after="0" w:line="240" w:lineRule="auto"/>
              <w:jc w:val="right"/>
              <w:rPr>
                <w:rFonts w:ascii="Times New Roman" w:hAnsi="Times New Roman"/>
                <w:b/>
                <w:sz w:val="20"/>
                <w:szCs w:val="20"/>
              </w:rPr>
            </w:pPr>
            <w:r w:rsidRPr="00C516B8">
              <w:rPr>
                <w:rFonts w:ascii="Times New Roman" w:hAnsi="Times New Roman"/>
                <w:b/>
                <w:sz w:val="20"/>
                <w:szCs w:val="20"/>
              </w:rPr>
              <w:t>New York, NY</w:t>
            </w:r>
          </w:p>
          <w:p w14:paraId="4FD375FC" w14:textId="77777777" w:rsidR="00153A38" w:rsidRPr="00C516B8" w:rsidRDefault="00C74C8F" w:rsidP="00C516B8">
            <w:pPr>
              <w:spacing w:after="0" w:line="240" w:lineRule="auto"/>
              <w:jc w:val="right"/>
              <w:rPr>
                <w:rFonts w:ascii="Times New Roman" w:hAnsi="Times New Roman"/>
                <w:b/>
                <w:sz w:val="20"/>
                <w:szCs w:val="20"/>
              </w:rPr>
            </w:pPr>
            <w:r w:rsidRPr="00C516B8">
              <w:rPr>
                <w:rFonts w:ascii="Times New Roman" w:hAnsi="Times New Roman"/>
                <w:i/>
                <w:sz w:val="20"/>
                <w:szCs w:val="20"/>
              </w:rPr>
              <w:t>June 20</w:t>
            </w:r>
            <w:r w:rsidR="00454B42" w:rsidRPr="00C516B8">
              <w:rPr>
                <w:rFonts w:ascii="Times New Roman" w:hAnsi="Times New Roman"/>
                <w:i/>
                <w:sz w:val="20"/>
                <w:szCs w:val="20"/>
              </w:rPr>
              <w:t>12</w:t>
            </w:r>
            <w:r w:rsidRPr="00C516B8">
              <w:rPr>
                <w:rFonts w:ascii="Times New Roman" w:hAnsi="Times New Roman"/>
                <w:i/>
                <w:sz w:val="20"/>
                <w:szCs w:val="20"/>
              </w:rPr>
              <w:t xml:space="preserve"> – Present</w:t>
            </w:r>
          </w:p>
        </w:tc>
      </w:tr>
      <w:tr w:rsidR="00153A38" w:rsidRPr="00C516B8" w14:paraId="6D13734E" w14:textId="77777777" w:rsidTr="00C516B8">
        <w:trPr>
          <w:trHeight w:val="20"/>
          <w:jc w:val="center"/>
        </w:trPr>
        <w:tc>
          <w:tcPr>
            <w:tcW w:w="10656" w:type="dxa"/>
            <w:gridSpan w:val="4"/>
          </w:tcPr>
          <w:p w14:paraId="15542C38" w14:textId="77777777" w:rsidR="003F0E90" w:rsidRPr="00C516B8" w:rsidRDefault="003F0E90"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Involved in all aspects of transaction</w:t>
            </w:r>
            <w:r w:rsidR="00C462A7">
              <w:rPr>
                <w:rFonts w:ascii="Times New Roman" w:hAnsi="Times New Roman"/>
                <w:sz w:val="20"/>
                <w:szCs w:val="20"/>
              </w:rPr>
              <w:t>s</w:t>
            </w:r>
            <w:r w:rsidRPr="00C516B8">
              <w:rPr>
                <w:rFonts w:ascii="Times New Roman" w:hAnsi="Times New Roman"/>
                <w:sz w:val="20"/>
                <w:szCs w:val="20"/>
              </w:rPr>
              <w:t xml:space="preserve"> including initial due diligence, preparation of the CIM, modeling, </w:t>
            </w:r>
            <w:r w:rsidR="009348E0">
              <w:rPr>
                <w:rFonts w:ascii="Times New Roman" w:hAnsi="Times New Roman"/>
                <w:sz w:val="20"/>
                <w:szCs w:val="20"/>
              </w:rPr>
              <w:t>presentations</w:t>
            </w:r>
          </w:p>
          <w:p w14:paraId="59310C7A" w14:textId="77777777" w:rsidR="00B8249E" w:rsidRDefault="00B8249E"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Responsible for performing comparable companies and precedent transaction analyses in Excel</w:t>
            </w:r>
          </w:p>
          <w:p w14:paraId="49B87DA2" w14:textId="77777777" w:rsidR="006A5D4A" w:rsidRPr="006A5D4A" w:rsidRDefault="006A5D4A" w:rsidP="006A5D4A">
            <w:pPr>
              <w:pStyle w:val="NoSpacing1"/>
              <w:numPr>
                <w:ilvl w:val="0"/>
                <w:numId w:val="7"/>
              </w:numPr>
              <w:ind w:left="540"/>
              <w:rPr>
                <w:rFonts w:ascii="Times New Roman" w:hAnsi="Times New Roman"/>
                <w:sz w:val="20"/>
                <w:szCs w:val="20"/>
              </w:rPr>
            </w:pPr>
            <w:r>
              <w:rPr>
                <w:rFonts w:ascii="Times New Roman" w:hAnsi="Times New Roman"/>
                <w:sz w:val="20"/>
                <w:szCs w:val="20"/>
              </w:rPr>
              <w:t>Produce daily group newsletter summarizing recent events in the industry</w:t>
            </w:r>
          </w:p>
          <w:p w14:paraId="45B89D79" w14:textId="77777777" w:rsidR="00C462A7" w:rsidRPr="00C26A46" w:rsidRDefault="00C462A7" w:rsidP="00C462A7">
            <w:pPr>
              <w:pStyle w:val="NoSpacing1"/>
              <w:numPr>
                <w:ilvl w:val="0"/>
                <w:numId w:val="7"/>
              </w:numPr>
              <w:ind w:left="540"/>
              <w:rPr>
                <w:rFonts w:ascii="Times New Roman" w:hAnsi="Times New Roman"/>
                <w:b/>
                <w:sz w:val="20"/>
                <w:szCs w:val="20"/>
              </w:rPr>
            </w:pPr>
            <w:r w:rsidRPr="00C26A46">
              <w:rPr>
                <w:rFonts w:ascii="Times New Roman" w:hAnsi="Times New Roman"/>
                <w:b/>
                <w:sz w:val="20"/>
                <w:szCs w:val="20"/>
              </w:rPr>
              <w:t>Selected Transaction Experience</w:t>
            </w:r>
          </w:p>
          <w:p w14:paraId="567DFAD4" w14:textId="77777777" w:rsidR="00C462A7" w:rsidRPr="0018692D" w:rsidRDefault="006A5D4A" w:rsidP="00C462A7">
            <w:pPr>
              <w:pStyle w:val="NoSpacing1"/>
              <w:numPr>
                <w:ilvl w:val="0"/>
                <w:numId w:val="7"/>
              </w:numPr>
              <w:ind w:left="1103"/>
              <w:rPr>
                <w:rFonts w:ascii="Times New Roman" w:hAnsi="Times New Roman"/>
                <w:sz w:val="20"/>
                <w:szCs w:val="20"/>
              </w:rPr>
            </w:pPr>
            <w:r w:rsidRPr="00AD78E9">
              <w:rPr>
                <w:rFonts w:ascii="Times New Roman" w:hAnsi="Times New Roman"/>
                <w:i/>
                <w:sz w:val="20"/>
                <w:szCs w:val="20"/>
              </w:rPr>
              <w:t>$700</w:t>
            </w:r>
            <w:r w:rsidR="00C462A7" w:rsidRPr="00AD78E9">
              <w:rPr>
                <w:rFonts w:ascii="Times New Roman" w:hAnsi="Times New Roman"/>
                <w:i/>
                <w:sz w:val="20"/>
                <w:szCs w:val="20"/>
              </w:rPr>
              <w:t xml:space="preserve"> MM Transaction for </w:t>
            </w:r>
            <w:r w:rsidRPr="00AD78E9">
              <w:rPr>
                <w:rFonts w:ascii="Times New Roman" w:hAnsi="Times New Roman"/>
                <w:i/>
                <w:sz w:val="20"/>
                <w:szCs w:val="20"/>
              </w:rPr>
              <w:t>Royal</w:t>
            </w:r>
            <w:r w:rsidR="00C462A7" w:rsidRPr="00AD78E9">
              <w:rPr>
                <w:rFonts w:ascii="Times New Roman" w:hAnsi="Times New Roman"/>
                <w:i/>
                <w:sz w:val="20"/>
                <w:szCs w:val="20"/>
              </w:rPr>
              <w:t xml:space="preserve"> Energy</w:t>
            </w:r>
            <w:r w:rsidR="00C462A7">
              <w:rPr>
                <w:rFonts w:ascii="Times New Roman" w:hAnsi="Times New Roman"/>
                <w:sz w:val="20"/>
                <w:szCs w:val="20"/>
              </w:rPr>
              <w:t xml:space="preserve"> </w:t>
            </w:r>
            <w:r w:rsidR="00C462A7" w:rsidRPr="00764CAF">
              <w:rPr>
                <w:rFonts w:ascii="Times New Roman" w:hAnsi="Times New Roman"/>
                <w:i/>
                <w:sz w:val="20"/>
                <w:szCs w:val="20"/>
              </w:rPr>
              <w:t>(closed)</w:t>
            </w:r>
            <w:r w:rsidR="00C462A7">
              <w:rPr>
                <w:rFonts w:ascii="Times New Roman" w:hAnsi="Times New Roman"/>
                <w:sz w:val="20"/>
                <w:szCs w:val="20"/>
              </w:rPr>
              <w:t xml:space="preserve"> – Responsibilities include monitoring the debt drawdown and its effect on covenant and credit agreement compliance</w:t>
            </w:r>
          </w:p>
          <w:p w14:paraId="3A0C88FB" w14:textId="77777777" w:rsidR="00C462A7" w:rsidRDefault="00C462A7" w:rsidP="00C462A7">
            <w:pPr>
              <w:pStyle w:val="NoSpacing1"/>
              <w:numPr>
                <w:ilvl w:val="0"/>
                <w:numId w:val="7"/>
              </w:numPr>
              <w:ind w:left="1103"/>
              <w:rPr>
                <w:rFonts w:ascii="Times New Roman" w:hAnsi="Times New Roman"/>
                <w:sz w:val="20"/>
                <w:szCs w:val="20"/>
              </w:rPr>
            </w:pPr>
            <w:r w:rsidRPr="00AD78E9">
              <w:rPr>
                <w:rFonts w:ascii="Times New Roman" w:hAnsi="Times New Roman"/>
                <w:i/>
                <w:sz w:val="20"/>
                <w:szCs w:val="20"/>
              </w:rPr>
              <w:t>$</w:t>
            </w:r>
            <w:r w:rsidR="006A5D4A" w:rsidRPr="00AD78E9">
              <w:rPr>
                <w:rFonts w:ascii="Times New Roman" w:hAnsi="Times New Roman"/>
                <w:i/>
                <w:sz w:val="20"/>
                <w:szCs w:val="20"/>
              </w:rPr>
              <w:t>5</w:t>
            </w:r>
            <w:r w:rsidRPr="00AD78E9">
              <w:rPr>
                <w:rFonts w:ascii="Times New Roman" w:hAnsi="Times New Roman"/>
                <w:i/>
                <w:sz w:val="20"/>
                <w:szCs w:val="20"/>
              </w:rPr>
              <w:t>00 MM Debt Financing for a Wind Farm Project</w:t>
            </w:r>
            <w:r>
              <w:rPr>
                <w:rFonts w:ascii="Times New Roman" w:hAnsi="Times New Roman"/>
                <w:sz w:val="20"/>
                <w:szCs w:val="20"/>
              </w:rPr>
              <w:t xml:space="preserve"> </w:t>
            </w:r>
            <w:r w:rsidRPr="00764CAF">
              <w:rPr>
                <w:rFonts w:ascii="Times New Roman" w:hAnsi="Times New Roman"/>
                <w:i/>
                <w:sz w:val="20"/>
                <w:szCs w:val="20"/>
              </w:rPr>
              <w:t>(active)</w:t>
            </w:r>
            <w:r>
              <w:rPr>
                <w:rFonts w:ascii="Times New Roman" w:hAnsi="Times New Roman"/>
                <w:sz w:val="20"/>
                <w:szCs w:val="20"/>
              </w:rPr>
              <w:t xml:space="preserve"> – Responsibilities include building a financial model to show debt financing under multiple capital structures, running sensitivity analysis to show the impact of various macroeconomic conditions, analyzing state regulations to determine project’s eligibility for subsidies and leading the production of marketing materials from design through printing</w:t>
            </w:r>
          </w:p>
          <w:p w14:paraId="0DEFE997" w14:textId="77777777" w:rsidR="00C462A7" w:rsidRDefault="00C462A7" w:rsidP="00C462A7">
            <w:pPr>
              <w:pStyle w:val="NoSpacing1"/>
              <w:numPr>
                <w:ilvl w:val="0"/>
                <w:numId w:val="7"/>
              </w:numPr>
              <w:ind w:left="1103"/>
              <w:rPr>
                <w:rFonts w:ascii="Times New Roman" w:hAnsi="Times New Roman"/>
                <w:sz w:val="20"/>
                <w:szCs w:val="20"/>
              </w:rPr>
            </w:pPr>
            <w:r w:rsidRPr="00AD78E9">
              <w:rPr>
                <w:rFonts w:ascii="Times New Roman" w:hAnsi="Times New Roman"/>
                <w:i/>
                <w:sz w:val="20"/>
                <w:szCs w:val="20"/>
              </w:rPr>
              <w:t>$</w:t>
            </w:r>
            <w:r w:rsidR="006A5D4A" w:rsidRPr="00AD78E9">
              <w:rPr>
                <w:rFonts w:ascii="Times New Roman" w:hAnsi="Times New Roman"/>
                <w:i/>
                <w:sz w:val="20"/>
                <w:szCs w:val="20"/>
              </w:rPr>
              <w:t>3</w:t>
            </w:r>
            <w:r w:rsidRPr="00AD78E9">
              <w:rPr>
                <w:rFonts w:ascii="Times New Roman" w:hAnsi="Times New Roman"/>
                <w:i/>
                <w:sz w:val="20"/>
                <w:szCs w:val="20"/>
              </w:rPr>
              <w:t xml:space="preserve"> B Transaction for a Solar CSP Project (</w:t>
            </w:r>
            <w:r w:rsidRPr="00764CAF">
              <w:rPr>
                <w:rFonts w:ascii="Times New Roman" w:hAnsi="Times New Roman"/>
                <w:i/>
                <w:sz w:val="20"/>
                <w:szCs w:val="20"/>
              </w:rPr>
              <w:t>active)</w:t>
            </w:r>
            <w:r>
              <w:rPr>
                <w:rFonts w:ascii="Times New Roman" w:hAnsi="Times New Roman"/>
                <w:sz w:val="20"/>
                <w:szCs w:val="20"/>
              </w:rPr>
              <w:t>– Responsibilities include preparing pitchbook materials and follow-up on client feedback through the equity-raising process on the world’s largest solar CSP project</w:t>
            </w:r>
          </w:p>
          <w:p w14:paraId="47E1089E" w14:textId="77777777" w:rsidR="00C462A7" w:rsidRPr="00C516B8" w:rsidRDefault="00C462A7" w:rsidP="00C462A7">
            <w:pPr>
              <w:pStyle w:val="NoSpacing1"/>
              <w:numPr>
                <w:ilvl w:val="0"/>
                <w:numId w:val="7"/>
              </w:numPr>
              <w:ind w:left="1103"/>
              <w:rPr>
                <w:rFonts w:ascii="Times New Roman" w:hAnsi="Times New Roman"/>
                <w:sz w:val="20"/>
                <w:szCs w:val="20"/>
              </w:rPr>
            </w:pPr>
            <w:r w:rsidRPr="00AD78E9">
              <w:rPr>
                <w:rFonts w:ascii="Times New Roman" w:hAnsi="Times New Roman"/>
                <w:i/>
                <w:sz w:val="20"/>
                <w:szCs w:val="20"/>
              </w:rPr>
              <w:t>$1</w:t>
            </w:r>
            <w:r w:rsidR="006A5D4A" w:rsidRPr="00AD78E9">
              <w:rPr>
                <w:rFonts w:ascii="Times New Roman" w:hAnsi="Times New Roman"/>
                <w:i/>
                <w:sz w:val="20"/>
                <w:szCs w:val="20"/>
              </w:rPr>
              <w:t>5</w:t>
            </w:r>
            <w:r w:rsidRPr="00AD78E9">
              <w:rPr>
                <w:rFonts w:ascii="Times New Roman" w:hAnsi="Times New Roman"/>
                <w:i/>
                <w:sz w:val="20"/>
                <w:szCs w:val="20"/>
              </w:rPr>
              <w:t>0 MM Transaction for a Solar Company (</w:t>
            </w:r>
            <w:r w:rsidRPr="00764CAF">
              <w:rPr>
                <w:rFonts w:ascii="Times New Roman" w:hAnsi="Times New Roman"/>
                <w:i/>
                <w:sz w:val="20"/>
                <w:szCs w:val="20"/>
              </w:rPr>
              <w:t>active)</w:t>
            </w:r>
            <w:r>
              <w:rPr>
                <w:rFonts w:ascii="Times New Roman" w:hAnsi="Times New Roman"/>
                <w:sz w:val="20"/>
                <w:szCs w:val="20"/>
              </w:rPr>
              <w:t>– Responsibilities include revenue forecasting, preparation of pitchbook and marketing materials, as well as development of a preliminary proposal and term sheet</w:t>
            </w:r>
          </w:p>
          <w:p w14:paraId="1F14692C" w14:textId="77777777" w:rsidR="00B8249E" w:rsidRPr="00C516B8" w:rsidRDefault="00B8249E" w:rsidP="00C516B8">
            <w:pPr>
              <w:pStyle w:val="NoSpacing1"/>
              <w:spacing w:line="264" w:lineRule="auto"/>
              <w:rPr>
                <w:rFonts w:ascii="Times New Roman" w:hAnsi="Times New Roman"/>
                <w:sz w:val="8"/>
                <w:szCs w:val="20"/>
              </w:rPr>
            </w:pPr>
          </w:p>
        </w:tc>
      </w:tr>
      <w:tr w:rsidR="00262783" w:rsidRPr="00C516B8" w14:paraId="4453A8B1" w14:textId="77777777" w:rsidTr="00C516B8">
        <w:trPr>
          <w:trHeight w:val="20"/>
          <w:jc w:val="center"/>
        </w:trPr>
        <w:tc>
          <w:tcPr>
            <w:tcW w:w="7096" w:type="dxa"/>
            <w:gridSpan w:val="3"/>
          </w:tcPr>
          <w:p w14:paraId="1E3B6BA1" w14:textId="77777777" w:rsidR="00262783" w:rsidRPr="00C516B8" w:rsidRDefault="00454B42" w:rsidP="00C516B8">
            <w:pPr>
              <w:spacing w:after="0" w:line="240" w:lineRule="auto"/>
              <w:rPr>
                <w:rFonts w:ascii="Times New Roman" w:hAnsi="Times New Roman"/>
                <w:b/>
                <w:sz w:val="20"/>
                <w:szCs w:val="20"/>
              </w:rPr>
            </w:pPr>
            <w:r w:rsidRPr="00C516B8">
              <w:rPr>
                <w:rFonts w:ascii="Times New Roman" w:hAnsi="Times New Roman"/>
                <w:b/>
                <w:sz w:val="20"/>
                <w:szCs w:val="20"/>
              </w:rPr>
              <w:t>ZYX Energy Cooperative</w:t>
            </w:r>
          </w:p>
          <w:p w14:paraId="689CAF5E" w14:textId="77777777" w:rsidR="00262783" w:rsidRPr="00C516B8" w:rsidRDefault="00454B42" w:rsidP="00C516B8">
            <w:pPr>
              <w:spacing w:after="0" w:line="240" w:lineRule="auto"/>
              <w:rPr>
                <w:rFonts w:ascii="Times New Roman" w:hAnsi="Times New Roman"/>
                <w:i/>
                <w:sz w:val="20"/>
                <w:szCs w:val="20"/>
              </w:rPr>
            </w:pPr>
            <w:r w:rsidRPr="00C516B8">
              <w:rPr>
                <w:rFonts w:ascii="Times New Roman" w:hAnsi="Times New Roman"/>
                <w:i/>
                <w:sz w:val="20"/>
                <w:szCs w:val="20"/>
              </w:rPr>
              <w:t>Research Analyst</w:t>
            </w:r>
          </w:p>
        </w:tc>
        <w:tc>
          <w:tcPr>
            <w:tcW w:w="3560" w:type="dxa"/>
          </w:tcPr>
          <w:p w14:paraId="5E00859C" w14:textId="77777777" w:rsidR="00262783" w:rsidRPr="00C516B8" w:rsidRDefault="00454B42" w:rsidP="00C516B8">
            <w:pPr>
              <w:spacing w:after="0" w:line="240" w:lineRule="auto"/>
              <w:jc w:val="right"/>
              <w:rPr>
                <w:rFonts w:ascii="Times New Roman" w:hAnsi="Times New Roman"/>
                <w:b/>
                <w:sz w:val="20"/>
                <w:szCs w:val="20"/>
              </w:rPr>
            </w:pPr>
            <w:r w:rsidRPr="00C516B8">
              <w:rPr>
                <w:rFonts w:ascii="Times New Roman" w:hAnsi="Times New Roman"/>
                <w:b/>
                <w:sz w:val="20"/>
                <w:szCs w:val="20"/>
              </w:rPr>
              <w:t>New York, NY</w:t>
            </w:r>
          </w:p>
          <w:p w14:paraId="5512910E" w14:textId="77777777" w:rsidR="00262783" w:rsidRPr="00C516B8" w:rsidRDefault="00454B42" w:rsidP="00C516B8">
            <w:pPr>
              <w:spacing w:after="0" w:line="240" w:lineRule="auto"/>
              <w:jc w:val="right"/>
              <w:rPr>
                <w:rFonts w:ascii="Times New Roman" w:hAnsi="Times New Roman"/>
                <w:b/>
                <w:sz w:val="20"/>
                <w:szCs w:val="20"/>
              </w:rPr>
            </w:pPr>
            <w:r w:rsidRPr="00C516B8">
              <w:rPr>
                <w:rFonts w:ascii="Times New Roman" w:hAnsi="Times New Roman"/>
                <w:i/>
                <w:sz w:val="20"/>
                <w:szCs w:val="20"/>
              </w:rPr>
              <w:t>June</w:t>
            </w:r>
            <w:r w:rsidR="00262783" w:rsidRPr="00C516B8">
              <w:rPr>
                <w:rFonts w:ascii="Times New Roman" w:hAnsi="Times New Roman"/>
                <w:i/>
                <w:sz w:val="20"/>
                <w:szCs w:val="20"/>
              </w:rPr>
              <w:t xml:space="preserve"> 20</w:t>
            </w:r>
            <w:r w:rsidR="00B8249E" w:rsidRPr="00C516B8">
              <w:rPr>
                <w:rFonts w:ascii="Times New Roman" w:hAnsi="Times New Roman"/>
                <w:i/>
                <w:sz w:val="20"/>
                <w:szCs w:val="20"/>
              </w:rPr>
              <w:t>10</w:t>
            </w:r>
            <w:r w:rsidR="00262783" w:rsidRPr="00C516B8">
              <w:rPr>
                <w:rFonts w:ascii="Times New Roman" w:hAnsi="Times New Roman"/>
                <w:i/>
                <w:sz w:val="20"/>
                <w:szCs w:val="20"/>
              </w:rPr>
              <w:t xml:space="preserve"> – </w:t>
            </w:r>
            <w:r w:rsidR="00B8249E" w:rsidRPr="00C516B8">
              <w:rPr>
                <w:rFonts w:ascii="Times New Roman" w:hAnsi="Times New Roman"/>
                <w:i/>
                <w:sz w:val="20"/>
                <w:szCs w:val="20"/>
              </w:rPr>
              <w:t>June</w:t>
            </w:r>
            <w:r w:rsidR="00262783" w:rsidRPr="00C516B8">
              <w:rPr>
                <w:rFonts w:ascii="Times New Roman" w:hAnsi="Times New Roman"/>
                <w:i/>
                <w:sz w:val="20"/>
                <w:szCs w:val="20"/>
              </w:rPr>
              <w:t xml:space="preserve"> 20</w:t>
            </w:r>
            <w:r w:rsidR="00B8249E" w:rsidRPr="00C516B8">
              <w:rPr>
                <w:rFonts w:ascii="Times New Roman" w:hAnsi="Times New Roman"/>
                <w:i/>
                <w:sz w:val="20"/>
                <w:szCs w:val="20"/>
              </w:rPr>
              <w:t>12</w:t>
            </w:r>
          </w:p>
        </w:tc>
      </w:tr>
      <w:tr w:rsidR="00262783" w:rsidRPr="00C516B8" w14:paraId="7F0BA377" w14:textId="77777777" w:rsidTr="00C516B8">
        <w:trPr>
          <w:trHeight w:val="20"/>
          <w:jc w:val="center"/>
        </w:trPr>
        <w:tc>
          <w:tcPr>
            <w:tcW w:w="10656" w:type="dxa"/>
            <w:gridSpan w:val="4"/>
          </w:tcPr>
          <w:p w14:paraId="587B69A3" w14:textId="77777777" w:rsidR="00454B42" w:rsidRPr="00C516B8" w:rsidRDefault="00454B42"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Analyzed and recommended specific investment opportunities to traders in natural gas, power and coal</w:t>
            </w:r>
          </w:p>
          <w:p w14:paraId="11907C2B" w14:textId="77777777" w:rsidR="00454B42" w:rsidRPr="00C516B8" w:rsidRDefault="00454B42"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Worked directly with traders to create and improve supply and demand models for natural gas, power, and coal</w:t>
            </w:r>
          </w:p>
          <w:p w14:paraId="6EF82AF3" w14:textId="77777777" w:rsidR="00454B42" w:rsidRPr="00C516B8" w:rsidRDefault="00454B42"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Sent out intraday research notes to traders in summarizing daily and weekly energy supply and demand data and news</w:t>
            </w:r>
          </w:p>
          <w:p w14:paraId="4194A85C" w14:textId="77777777" w:rsidR="002C382B" w:rsidRPr="00C516B8" w:rsidRDefault="002C382B" w:rsidP="00C462A7">
            <w:pPr>
              <w:pStyle w:val="NoSpacing1"/>
              <w:spacing w:line="264" w:lineRule="auto"/>
              <w:rPr>
                <w:rFonts w:ascii="Times New Roman" w:hAnsi="Times New Roman"/>
                <w:sz w:val="8"/>
                <w:szCs w:val="20"/>
              </w:rPr>
            </w:pPr>
          </w:p>
        </w:tc>
      </w:tr>
      <w:tr w:rsidR="005C1347" w:rsidRPr="00C516B8" w14:paraId="647216A3" w14:textId="77777777" w:rsidTr="00C516B8">
        <w:trPr>
          <w:trHeight w:val="241"/>
          <w:jc w:val="center"/>
        </w:trPr>
        <w:tc>
          <w:tcPr>
            <w:tcW w:w="7096" w:type="dxa"/>
            <w:gridSpan w:val="3"/>
          </w:tcPr>
          <w:p w14:paraId="7C8B0875" w14:textId="77777777" w:rsidR="005C1347" w:rsidRPr="00C516B8" w:rsidRDefault="005C1347" w:rsidP="00C516B8">
            <w:pPr>
              <w:spacing w:after="0" w:line="240" w:lineRule="auto"/>
              <w:rPr>
                <w:rFonts w:ascii="Times New Roman" w:hAnsi="Times New Roman"/>
                <w:b/>
                <w:sz w:val="20"/>
                <w:szCs w:val="20"/>
                <w:u w:val="single"/>
              </w:rPr>
            </w:pPr>
            <w:r w:rsidRPr="00C516B8">
              <w:rPr>
                <w:rFonts w:ascii="Times New Roman" w:hAnsi="Times New Roman"/>
                <w:b/>
                <w:sz w:val="20"/>
                <w:szCs w:val="20"/>
                <w:u w:val="single"/>
              </w:rPr>
              <w:t>EDUCATION</w:t>
            </w:r>
          </w:p>
        </w:tc>
        <w:tc>
          <w:tcPr>
            <w:tcW w:w="3560" w:type="dxa"/>
          </w:tcPr>
          <w:p w14:paraId="7CD076FF" w14:textId="77777777" w:rsidR="005C1347" w:rsidRPr="00C516B8" w:rsidRDefault="005C1347" w:rsidP="00C516B8">
            <w:pPr>
              <w:spacing w:after="0" w:line="240" w:lineRule="auto"/>
              <w:jc w:val="right"/>
              <w:rPr>
                <w:rFonts w:ascii="Times New Roman" w:hAnsi="Times New Roman"/>
                <w:sz w:val="20"/>
                <w:szCs w:val="20"/>
              </w:rPr>
            </w:pPr>
          </w:p>
        </w:tc>
      </w:tr>
      <w:tr w:rsidR="005C1347" w:rsidRPr="00C516B8" w14:paraId="33A05840" w14:textId="77777777" w:rsidTr="00C516B8">
        <w:trPr>
          <w:trHeight w:val="241"/>
          <w:jc w:val="center"/>
        </w:trPr>
        <w:tc>
          <w:tcPr>
            <w:tcW w:w="7096" w:type="dxa"/>
            <w:gridSpan w:val="3"/>
          </w:tcPr>
          <w:p w14:paraId="07DB4AC1" w14:textId="77777777" w:rsidR="00501EA4" w:rsidRPr="00C516B8" w:rsidRDefault="00501EA4" w:rsidP="00C516B8">
            <w:pPr>
              <w:spacing w:after="0" w:line="240" w:lineRule="auto"/>
              <w:rPr>
                <w:rFonts w:ascii="Times New Roman" w:hAnsi="Times New Roman"/>
                <w:b/>
                <w:sz w:val="20"/>
                <w:szCs w:val="20"/>
              </w:rPr>
            </w:pPr>
            <w:r w:rsidRPr="00C516B8">
              <w:rPr>
                <w:rFonts w:ascii="Times New Roman" w:hAnsi="Times New Roman"/>
                <w:b/>
                <w:sz w:val="20"/>
                <w:szCs w:val="20"/>
              </w:rPr>
              <w:t>Washington University – Olin School of Business</w:t>
            </w:r>
          </w:p>
          <w:p w14:paraId="02CF71EF" w14:textId="77777777" w:rsidR="005C1347" w:rsidRPr="00C516B8" w:rsidRDefault="00501EA4" w:rsidP="00C516B8">
            <w:pPr>
              <w:spacing w:after="0" w:line="240" w:lineRule="auto"/>
              <w:rPr>
                <w:rFonts w:ascii="Times New Roman" w:hAnsi="Times New Roman"/>
                <w:i/>
                <w:sz w:val="20"/>
                <w:szCs w:val="20"/>
              </w:rPr>
            </w:pPr>
            <w:r w:rsidRPr="00C516B8">
              <w:rPr>
                <w:rFonts w:ascii="Times New Roman" w:hAnsi="Times New Roman"/>
                <w:i/>
                <w:sz w:val="20"/>
                <w:szCs w:val="20"/>
              </w:rPr>
              <w:t>Bachelor of Science in Business Administration; Finance Major</w:t>
            </w:r>
          </w:p>
        </w:tc>
        <w:tc>
          <w:tcPr>
            <w:tcW w:w="3560" w:type="dxa"/>
          </w:tcPr>
          <w:p w14:paraId="6B528A8E" w14:textId="77777777" w:rsidR="00501EA4" w:rsidRPr="00C516B8" w:rsidRDefault="00501EA4" w:rsidP="00C516B8">
            <w:pPr>
              <w:spacing w:after="0" w:line="240" w:lineRule="auto"/>
              <w:jc w:val="right"/>
              <w:rPr>
                <w:rFonts w:ascii="Times New Roman" w:hAnsi="Times New Roman"/>
                <w:b/>
                <w:sz w:val="20"/>
                <w:szCs w:val="20"/>
              </w:rPr>
            </w:pPr>
            <w:r w:rsidRPr="00C516B8">
              <w:rPr>
                <w:rFonts w:ascii="Times New Roman" w:hAnsi="Times New Roman"/>
                <w:b/>
                <w:sz w:val="20"/>
                <w:szCs w:val="20"/>
              </w:rPr>
              <w:t>St. Louis, MO</w:t>
            </w:r>
          </w:p>
          <w:p w14:paraId="589A5449" w14:textId="77777777" w:rsidR="005C1347" w:rsidRPr="00C516B8" w:rsidRDefault="00501EA4" w:rsidP="00C516B8">
            <w:pPr>
              <w:spacing w:after="0" w:line="240" w:lineRule="auto"/>
              <w:jc w:val="right"/>
              <w:rPr>
                <w:rFonts w:ascii="Times New Roman" w:hAnsi="Times New Roman"/>
                <w:i/>
                <w:sz w:val="20"/>
                <w:szCs w:val="20"/>
              </w:rPr>
            </w:pPr>
            <w:r w:rsidRPr="00C516B8">
              <w:rPr>
                <w:rFonts w:ascii="Times New Roman" w:hAnsi="Times New Roman"/>
                <w:i/>
                <w:sz w:val="20"/>
                <w:szCs w:val="20"/>
              </w:rPr>
              <w:t>Class of 2010</w:t>
            </w:r>
          </w:p>
        </w:tc>
      </w:tr>
      <w:tr w:rsidR="005C1347" w:rsidRPr="00C516B8" w14:paraId="4A2A5884" w14:textId="77777777" w:rsidTr="00C516B8">
        <w:trPr>
          <w:trHeight w:val="241"/>
          <w:jc w:val="center"/>
        </w:trPr>
        <w:tc>
          <w:tcPr>
            <w:tcW w:w="10656" w:type="dxa"/>
            <w:gridSpan w:val="4"/>
          </w:tcPr>
          <w:p w14:paraId="29666006" w14:textId="77777777" w:rsidR="00501EA4" w:rsidRPr="00C516B8" w:rsidRDefault="00501EA4"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Cumulative GPA: 3.5/4.0; Major GPA: 3.</w:t>
            </w:r>
            <w:r w:rsidR="00676E46" w:rsidRPr="00C516B8">
              <w:rPr>
                <w:rFonts w:ascii="Times New Roman" w:hAnsi="Times New Roman"/>
                <w:sz w:val="20"/>
                <w:szCs w:val="20"/>
              </w:rPr>
              <w:t>8</w:t>
            </w:r>
            <w:r w:rsidRPr="00C516B8">
              <w:rPr>
                <w:rFonts w:ascii="Times New Roman" w:hAnsi="Times New Roman"/>
                <w:sz w:val="20"/>
                <w:szCs w:val="20"/>
              </w:rPr>
              <w:t>/4.0</w:t>
            </w:r>
          </w:p>
          <w:p w14:paraId="577E98AD" w14:textId="77777777" w:rsidR="00501EA4" w:rsidRPr="00C516B8" w:rsidRDefault="00501EA4"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Graduated magna cum laude; Dean’s List all semesters</w:t>
            </w:r>
          </w:p>
          <w:p w14:paraId="2EB3FE2A" w14:textId="77777777" w:rsidR="002C382B" w:rsidRPr="00C516B8" w:rsidRDefault="00501EA4"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Relevant Coursework:</w:t>
            </w:r>
            <w:r w:rsidRPr="00C516B8">
              <w:rPr>
                <w:rFonts w:ascii="Times New Roman" w:hAnsi="Times New Roman"/>
                <w:b/>
                <w:sz w:val="20"/>
                <w:szCs w:val="20"/>
              </w:rPr>
              <w:t xml:space="preserve"> </w:t>
            </w:r>
            <w:r w:rsidRPr="00C516B8">
              <w:rPr>
                <w:rFonts w:ascii="Times New Roman" w:hAnsi="Times New Roman"/>
                <w:sz w:val="20"/>
                <w:szCs w:val="20"/>
              </w:rPr>
              <w:t>Financial Statement Analysis, Advanced Financial Management, M&amp;A, Options, Futures &amp; Derivatives, Introduction to Econometrics, International Finance, Investments, Mortgage Backed Securities</w:t>
            </w:r>
          </w:p>
        </w:tc>
      </w:tr>
      <w:tr w:rsidR="005C1347" w:rsidRPr="00C516B8" w14:paraId="2E34A65A" w14:textId="77777777" w:rsidTr="00C516B8">
        <w:trPr>
          <w:trHeight w:val="241"/>
          <w:jc w:val="center"/>
        </w:trPr>
        <w:tc>
          <w:tcPr>
            <w:tcW w:w="7096" w:type="dxa"/>
            <w:gridSpan w:val="3"/>
          </w:tcPr>
          <w:p w14:paraId="55928FD3" w14:textId="77777777" w:rsidR="00501EA4" w:rsidRPr="00C516B8" w:rsidRDefault="00501EA4" w:rsidP="00C516B8">
            <w:pPr>
              <w:spacing w:after="0" w:line="240" w:lineRule="auto"/>
              <w:rPr>
                <w:rFonts w:ascii="Times New Roman" w:hAnsi="Times New Roman"/>
                <w:b/>
                <w:sz w:val="20"/>
                <w:szCs w:val="20"/>
              </w:rPr>
            </w:pPr>
            <w:r w:rsidRPr="00C516B8">
              <w:rPr>
                <w:rFonts w:ascii="Times New Roman" w:hAnsi="Times New Roman"/>
                <w:b/>
                <w:sz w:val="20"/>
                <w:szCs w:val="20"/>
              </w:rPr>
              <w:t>Dalian University of Foreign Languages</w:t>
            </w:r>
          </w:p>
          <w:p w14:paraId="72A4839E" w14:textId="77777777" w:rsidR="005C1347" w:rsidRPr="00C516B8" w:rsidRDefault="00501EA4" w:rsidP="00C516B8">
            <w:pPr>
              <w:spacing w:after="0" w:line="240" w:lineRule="auto"/>
              <w:rPr>
                <w:rFonts w:ascii="Times New Roman" w:hAnsi="Times New Roman"/>
                <w:i/>
                <w:sz w:val="20"/>
                <w:szCs w:val="20"/>
              </w:rPr>
            </w:pPr>
            <w:r w:rsidRPr="00C516B8">
              <w:rPr>
                <w:rFonts w:ascii="Times New Roman" w:hAnsi="Times New Roman"/>
                <w:i/>
                <w:sz w:val="20"/>
                <w:szCs w:val="20"/>
              </w:rPr>
              <w:t>School of Chinese Studies</w:t>
            </w:r>
          </w:p>
        </w:tc>
        <w:tc>
          <w:tcPr>
            <w:tcW w:w="3560" w:type="dxa"/>
          </w:tcPr>
          <w:p w14:paraId="2C5A28CE" w14:textId="77777777" w:rsidR="00501EA4" w:rsidRPr="00C516B8" w:rsidRDefault="00501EA4" w:rsidP="00C516B8">
            <w:pPr>
              <w:spacing w:after="0" w:line="240" w:lineRule="auto"/>
              <w:jc w:val="right"/>
              <w:rPr>
                <w:rFonts w:ascii="Times New Roman" w:hAnsi="Times New Roman"/>
                <w:b/>
                <w:sz w:val="20"/>
                <w:szCs w:val="20"/>
              </w:rPr>
            </w:pPr>
            <w:r w:rsidRPr="00C516B8">
              <w:rPr>
                <w:rFonts w:ascii="Times New Roman" w:hAnsi="Times New Roman"/>
                <w:b/>
                <w:sz w:val="20"/>
                <w:szCs w:val="20"/>
              </w:rPr>
              <w:t xml:space="preserve">Dalian, Liaoning Province, China </w:t>
            </w:r>
          </w:p>
          <w:p w14:paraId="19DC299A" w14:textId="77777777" w:rsidR="005C1347" w:rsidRPr="00C516B8" w:rsidRDefault="00501EA4" w:rsidP="00C516B8">
            <w:pPr>
              <w:spacing w:after="0" w:line="240" w:lineRule="auto"/>
              <w:jc w:val="right"/>
              <w:rPr>
                <w:rFonts w:ascii="Times New Roman" w:hAnsi="Times New Roman"/>
                <w:i/>
                <w:sz w:val="20"/>
                <w:szCs w:val="20"/>
              </w:rPr>
            </w:pPr>
            <w:r w:rsidRPr="00C516B8">
              <w:rPr>
                <w:rFonts w:ascii="Times New Roman" w:hAnsi="Times New Roman"/>
                <w:i/>
                <w:sz w:val="20"/>
                <w:szCs w:val="20"/>
              </w:rPr>
              <w:t>January 2009 – May 2009</w:t>
            </w:r>
          </w:p>
        </w:tc>
      </w:tr>
      <w:tr w:rsidR="005C1347" w:rsidRPr="00C516B8" w14:paraId="555061FB" w14:textId="77777777" w:rsidTr="00C516B8">
        <w:trPr>
          <w:trHeight w:val="241"/>
          <w:jc w:val="center"/>
        </w:trPr>
        <w:tc>
          <w:tcPr>
            <w:tcW w:w="10656" w:type="dxa"/>
            <w:gridSpan w:val="4"/>
          </w:tcPr>
          <w:p w14:paraId="34DEA762" w14:textId="77777777" w:rsidR="00501EA4" w:rsidRPr="00C516B8" w:rsidRDefault="00501EA4" w:rsidP="00C516B8">
            <w:pPr>
              <w:pStyle w:val="NoSpacing1"/>
              <w:numPr>
                <w:ilvl w:val="0"/>
                <w:numId w:val="7"/>
              </w:numPr>
              <w:ind w:left="540"/>
              <w:rPr>
                <w:rFonts w:ascii="Times New Roman" w:hAnsi="Times New Roman"/>
                <w:sz w:val="20"/>
                <w:szCs w:val="20"/>
              </w:rPr>
            </w:pPr>
            <w:r w:rsidRPr="00C516B8">
              <w:rPr>
                <w:rFonts w:ascii="Times New Roman" w:hAnsi="Times New Roman"/>
                <w:sz w:val="20"/>
                <w:szCs w:val="20"/>
              </w:rPr>
              <w:t>Elected to study Mandarin in an intensive language program in a study abroad program</w:t>
            </w:r>
          </w:p>
          <w:p w14:paraId="5CC82887" w14:textId="77777777" w:rsidR="002C382B" w:rsidRPr="00C462A7" w:rsidRDefault="00501EA4" w:rsidP="00C462A7">
            <w:pPr>
              <w:pStyle w:val="NoSpacing1"/>
              <w:numPr>
                <w:ilvl w:val="0"/>
                <w:numId w:val="7"/>
              </w:numPr>
              <w:ind w:left="540"/>
              <w:rPr>
                <w:rFonts w:ascii="Times New Roman" w:hAnsi="Times New Roman"/>
                <w:sz w:val="20"/>
                <w:szCs w:val="20"/>
              </w:rPr>
            </w:pPr>
            <w:r w:rsidRPr="00C516B8">
              <w:rPr>
                <w:rFonts w:ascii="Times New Roman" w:hAnsi="Times New Roman"/>
                <w:sz w:val="20"/>
                <w:szCs w:val="20"/>
              </w:rPr>
              <w:t>Successfully completed a semester of business courses and was elected class president by my peers</w:t>
            </w:r>
          </w:p>
          <w:p w14:paraId="05C7994A" w14:textId="77777777" w:rsidR="003F0E90" w:rsidRPr="00C516B8" w:rsidRDefault="003F0E90" w:rsidP="00C516B8">
            <w:pPr>
              <w:pStyle w:val="NoSpacing1"/>
              <w:spacing w:line="264" w:lineRule="auto"/>
              <w:rPr>
                <w:rFonts w:ascii="Times New Roman" w:hAnsi="Times New Roman"/>
                <w:sz w:val="8"/>
                <w:szCs w:val="20"/>
              </w:rPr>
            </w:pPr>
          </w:p>
        </w:tc>
      </w:tr>
      <w:tr w:rsidR="00C7215C" w:rsidRPr="00C516B8" w14:paraId="2D9AD248" w14:textId="77777777" w:rsidTr="00C516B8">
        <w:trPr>
          <w:trHeight w:val="144"/>
          <w:jc w:val="center"/>
        </w:trPr>
        <w:tc>
          <w:tcPr>
            <w:tcW w:w="10656" w:type="dxa"/>
            <w:gridSpan w:val="4"/>
          </w:tcPr>
          <w:p w14:paraId="07CBB992" w14:textId="77777777" w:rsidR="00C7215C" w:rsidRPr="00C516B8" w:rsidRDefault="00C7215C" w:rsidP="00C516B8">
            <w:pPr>
              <w:pStyle w:val="NoSpacing1"/>
              <w:spacing w:line="264" w:lineRule="auto"/>
              <w:rPr>
                <w:rFonts w:ascii="Times New Roman" w:hAnsi="Times New Roman"/>
                <w:b/>
                <w:sz w:val="20"/>
                <w:szCs w:val="20"/>
                <w:u w:val="single"/>
              </w:rPr>
            </w:pPr>
            <w:r w:rsidRPr="00C516B8">
              <w:rPr>
                <w:rFonts w:ascii="Times New Roman" w:hAnsi="Times New Roman"/>
                <w:b/>
                <w:sz w:val="20"/>
                <w:szCs w:val="20"/>
                <w:u w:val="single"/>
              </w:rPr>
              <w:t>LEADERSHIP</w:t>
            </w:r>
          </w:p>
        </w:tc>
      </w:tr>
      <w:tr w:rsidR="00676E46" w:rsidRPr="00C516B8" w14:paraId="541A0843" w14:textId="77777777" w:rsidTr="00C516B8">
        <w:trPr>
          <w:trHeight w:val="144"/>
          <w:jc w:val="center"/>
        </w:trPr>
        <w:tc>
          <w:tcPr>
            <w:tcW w:w="5328" w:type="dxa"/>
            <w:gridSpan w:val="2"/>
          </w:tcPr>
          <w:p w14:paraId="2781EF7F" w14:textId="77777777" w:rsidR="00676E46" w:rsidRPr="00C516B8" w:rsidRDefault="00676E46" w:rsidP="006A5D4A">
            <w:pPr>
              <w:pStyle w:val="NoSpacing1"/>
              <w:rPr>
                <w:rFonts w:ascii="Times New Roman" w:eastAsia="Times New Roman" w:hAnsi="Times New Roman"/>
                <w:b/>
                <w:color w:val="000000"/>
                <w:sz w:val="20"/>
              </w:rPr>
            </w:pPr>
            <w:r w:rsidRPr="00C516B8">
              <w:rPr>
                <w:rFonts w:ascii="Times New Roman" w:eastAsia="Times New Roman" w:hAnsi="Times New Roman"/>
                <w:b/>
                <w:color w:val="000000"/>
                <w:sz w:val="20"/>
              </w:rPr>
              <w:t>Washington University NCAA Soccer Team</w:t>
            </w:r>
          </w:p>
          <w:p w14:paraId="3ECD9EB9" w14:textId="77777777" w:rsidR="00676E46" w:rsidRPr="00C516B8" w:rsidRDefault="00676E46" w:rsidP="00C516B8">
            <w:pPr>
              <w:spacing w:after="0" w:line="240" w:lineRule="auto"/>
              <w:rPr>
                <w:rFonts w:ascii="Times New Roman" w:hAnsi="Times New Roman"/>
                <w:i/>
                <w:sz w:val="20"/>
                <w:szCs w:val="20"/>
              </w:rPr>
            </w:pPr>
            <w:r w:rsidRPr="00C516B8">
              <w:rPr>
                <w:rFonts w:ascii="Times New Roman" w:eastAsia="Times New Roman" w:hAnsi="Times New Roman"/>
                <w:i/>
                <w:color w:val="000000"/>
                <w:sz w:val="20"/>
              </w:rPr>
              <w:t>Captain</w:t>
            </w:r>
          </w:p>
        </w:tc>
        <w:tc>
          <w:tcPr>
            <w:tcW w:w="5328" w:type="dxa"/>
            <w:gridSpan w:val="2"/>
          </w:tcPr>
          <w:p w14:paraId="714EF2E6" w14:textId="77777777" w:rsidR="00676E46" w:rsidRPr="00C516B8" w:rsidRDefault="00676E46" w:rsidP="00C516B8">
            <w:pPr>
              <w:pStyle w:val="NoSpacing1"/>
              <w:jc w:val="right"/>
              <w:rPr>
                <w:rFonts w:ascii="Times New Roman" w:eastAsia="Times New Roman" w:hAnsi="Times New Roman"/>
                <w:b/>
                <w:color w:val="000000"/>
                <w:sz w:val="20"/>
              </w:rPr>
            </w:pPr>
            <w:r w:rsidRPr="00C516B8">
              <w:rPr>
                <w:rFonts w:ascii="Times New Roman" w:eastAsia="Times New Roman" w:hAnsi="Times New Roman"/>
                <w:b/>
                <w:color w:val="000000"/>
                <w:sz w:val="20"/>
              </w:rPr>
              <w:t>St. Louis, MO</w:t>
            </w:r>
          </w:p>
          <w:p w14:paraId="7CC95DA2" w14:textId="77777777" w:rsidR="00676E46" w:rsidRPr="00C516B8" w:rsidRDefault="00676E46" w:rsidP="00C516B8">
            <w:pPr>
              <w:spacing w:after="0" w:line="240" w:lineRule="auto"/>
              <w:jc w:val="right"/>
              <w:rPr>
                <w:rFonts w:ascii="Times New Roman" w:hAnsi="Times New Roman"/>
                <w:i/>
                <w:sz w:val="20"/>
                <w:szCs w:val="20"/>
              </w:rPr>
            </w:pPr>
            <w:r w:rsidRPr="00C516B8">
              <w:rPr>
                <w:rFonts w:ascii="Times New Roman" w:eastAsia="Times New Roman" w:hAnsi="Times New Roman"/>
                <w:i/>
                <w:color w:val="000000"/>
                <w:sz w:val="20"/>
              </w:rPr>
              <w:t>September 2006 – December 2009</w:t>
            </w:r>
          </w:p>
        </w:tc>
      </w:tr>
      <w:tr w:rsidR="00676E46" w:rsidRPr="00C516B8" w14:paraId="71E0C310" w14:textId="77777777" w:rsidTr="00C516B8">
        <w:trPr>
          <w:trHeight w:val="144"/>
          <w:jc w:val="center"/>
        </w:trPr>
        <w:tc>
          <w:tcPr>
            <w:tcW w:w="10656" w:type="dxa"/>
            <w:gridSpan w:val="4"/>
          </w:tcPr>
          <w:p w14:paraId="05BBC849" w14:textId="77777777" w:rsidR="00676E46" w:rsidRPr="00C516B8" w:rsidRDefault="00676E46" w:rsidP="00C516B8">
            <w:pPr>
              <w:pStyle w:val="NoSpacing1"/>
              <w:numPr>
                <w:ilvl w:val="0"/>
                <w:numId w:val="7"/>
              </w:numPr>
              <w:ind w:left="540"/>
              <w:rPr>
                <w:rFonts w:ascii="Times New Roman" w:eastAsia="Times New Roman" w:hAnsi="Times New Roman"/>
                <w:color w:val="000000"/>
                <w:sz w:val="20"/>
              </w:rPr>
            </w:pPr>
            <w:r w:rsidRPr="00C516B8">
              <w:rPr>
                <w:rFonts w:ascii="Times New Roman" w:eastAsia="Times New Roman" w:hAnsi="Times New Roman"/>
                <w:color w:val="000000"/>
                <w:sz w:val="20"/>
              </w:rPr>
              <w:t>Attended league meetings and organized all games and practices in lieu of coaching staff</w:t>
            </w:r>
          </w:p>
          <w:p w14:paraId="0FFF591C" w14:textId="77777777" w:rsidR="00676E46" w:rsidRPr="00C516B8" w:rsidRDefault="00676E46" w:rsidP="00C516B8">
            <w:pPr>
              <w:pStyle w:val="NoSpacing1"/>
              <w:numPr>
                <w:ilvl w:val="0"/>
                <w:numId w:val="7"/>
              </w:numPr>
              <w:ind w:left="540"/>
              <w:rPr>
                <w:rFonts w:ascii="Times New Roman" w:eastAsia="Times New Roman" w:hAnsi="Times New Roman"/>
                <w:color w:val="000000"/>
                <w:sz w:val="20"/>
              </w:rPr>
            </w:pPr>
            <w:r w:rsidRPr="00C516B8">
              <w:rPr>
                <w:rFonts w:ascii="Times New Roman" w:eastAsia="Times New Roman" w:hAnsi="Times New Roman"/>
                <w:color w:val="000000"/>
                <w:sz w:val="20"/>
              </w:rPr>
              <w:t>Successfully recruited over 10 new players and developed an alumni support network via campaigns</w:t>
            </w:r>
          </w:p>
          <w:p w14:paraId="520A50AD" w14:textId="77777777" w:rsidR="00676E46" w:rsidRPr="00C516B8" w:rsidRDefault="00676E46" w:rsidP="00C516B8">
            <w:pPr>
              <w:pStyle w:val="NoSpacing1"/>
              <w:numPr>
                <w:ilvl w:val="0"/>
                <w:numId w:val="7"/>
              </w:numPr>
              <w:ind w:left="540"/>
              <w:rPr>
                <w:rFonts w:ascii="Times New Roman" w:hAnsi="Times New Roman"/>
                <w:b/>
                <w:sz w:val="8"/>
                <w:szCs w:val="20"/>
                <w:u w:val="single"/>
              </w:rPr>
            </w:pPr>
            <w:r w:rsidRPr="00C516B8">
              <w:rPr>
                <w:rFonts w:ascii="Times New Roman" w:eastAsia="Times New Roman" w:hAnsi="Times New Roman"/>
                <w:color w:val="000000"/>
                <w:sz w:val="20"/>
              </w:rPr>
              <w:t>Led the team to an undefeated 2009 season within our division</w:t>
            </w:r>
          </w:p>
          <w:p w14:paraId="70C5DDF4" w14:textId="77777777" w:rsidR="00676E46" w:rsidRPr="00C516B8" w:rsidRDefault="00676E46" w:rsidP="00676E46">
            <w:pPr>
              <w:pStyle w:val="NoSpacing1"/>
              <w:rPr>
                <w:rFonts w:ascii="Times New Roman" w:eastAsia="Times New Roman" w:hAnsi="Times New Roman"/>
                <w:b/>
                <w:color w:val="000000"/>
                <w:sz w:val="8"/>
              </w:rPr>
            </w:pPr>
          </w:p>
        </w:tc>
      </w:tr>
      <w:tr w:rsidR="00676E46" w:rsidRPr="00C516B8" w14:paraId="63CDF5FC" w14:textId="77777777" w:rsidTr="00C516B8">
        <w:trPr>
          <w:trHeight w:val="144"/>
          <w:jc w:val="center"/>
        </w:trPr>
        <w:tc>
          <w:tcPr>
            <w:tcW w:w="5328" w:type="dxa"/>
            <w:gridSpan w:val="2"/>
          </w:tcPr>
          <w:p w14:paraId="56A82C88" w14:textId="77777777" w:rsidR="00676E46" w:rsidRPr="00C516B8" w:rsidRDefault="00676E46" w:rsidP="00676E46">
            <w:pPr>
              <w:pStyle w:val="NoSpacing1"/>
              <w:rPr>
                <w:rFonts w:ascii="Times New Roman" w:hAnsi="Times New Roman"/>
                <w:b/>
                <w:sz w:val="20"/>
                <w:szCs w:val="19"/>
              </w:rPr>
            </w:pPr>
            <w:r w:rsidRPr="00C516B8">
              <w:rPr>
                <w:rFonts w:ascii="Times New Roman" w:hAnsi="Times New Roman"/>
                <w:b/>
                <w:sz w:val="20"/>
                <w:szCs w:val="19"/>
              </w:rPr>
              <w:t>Washington University Student Investment Fund</w:t>
            </w:r>
          </w:p>
          <w:p w14:paraId="0CC130A8" w14:textId="77777777" w:rsidR="00676E46" w:rsidRPr="00C516B8" w:rsidRDefault="00676E46" w:rsidP="00C516B8">
            <w:pPr>
              <w:spacing w:after="0" w:line="240" w:lineRule="auto"/>
              <w:rPr>
                <w:rFonts w:ascii="Times New Roman" w:hAnsi="Times New Roman"/>
                <w:i/>
                <w:sz w:val="20"/>
                <w:szCs w:val="20"/>
              </w:rPr>
            </w:pPr>
            <w:r w:rsidRPr="00C516B8">
              <w:rPr>
                <w:rFonts w:ascii="Times New Roman" w:hAnsi="Times New Roman"/>
                <w:i/>
                <w:sz w:val="20"/>
                <w:szCs w:val="19"/>
              </w:rPr>
              <w:t>Founder and Co-President</w:t>
            </w:r>
          </w:p>
        </w:tc>
        <w:tc>
          <w:tcPr>
            <w:tcW w:w="5328" w:type="dxa"/>
            <w:gridSpan w:val="2"/>
          </w:tcPr>
          <w:p w14:paraId="6A7448F0" w14:textId="77777777" w:rsidR="00676E46" w:rsidRPr="00C516B8" w:rsidRDefault="00676E46" w:rsidP="00C516B8">
            <w:pPr>
              <w:tabs>
                <w:tab w:val="left" w:pos="9810"/>
              </w:tabs>
              <w:spacing w:after="0" w:line="240" w:lineRule="auto"/>
              <w:jc w:val="right"/>
              <w:rPr>
                <w:rFonts w:ascii="Times New Roman" w:hAnsi="Times New Roman"/>
                <w:b/>
                <w:sz w:val="20"/>
                <w:szCs w:val="19"/>
              </w:rPr>
            </w:pPr>
            <w:r w:rsidRPr="00C516B8">
              <w:rPr>
                <w:rFonts w:ascii="Times New Roman" w:hAnsi="Times New Roman"/>
                <w:b/>
                <w:sz w:val="20"/>
                <w:szCs w:val="19"/>
              </w:rPr>
              <w:t>St. Louis, MO</w:t>
            </w:r>
          </w:p>
          <w:p w14:paraId="0A1F09F7" w14:textId="77777777" w:rsidR="00676E46" w:rsidRPr="00C516B8" w:rsidRDefault="00676E46" w:rsidP="00C516B8">
            <w:pPr>
              <w:spacing w:after="0" w:line="240" w:lineRule="auto"/>
              <w:jc w:val="right"/>
              <w:rPr>
                <w:rFonts w:ascii="Times New Roman" w:hAnsi="Times New Roman"/>
                <w:i/>
                <w:sz w:val="20"/>
                <w:szCs w:val="20"/>
              </w:rPr>
            </w:pPr>
            <w:r w:rsidRPr="00C516B8">
              <w:rPr>
                <w:rFonts w:ascii="Times New Roman" w:hAnsi="Times New Roman"/>
                <w:i/>
                <w:sz w:val="20"/>
                <w:szCs w:val="19"/>
              </w:rPr>
              <w:t>October 2008 – May 2010</w:t>
            </w:r>
          </w:p>
        </w:tc>
      </w:tr>
      <w:tr w:rsidR="00676E46" w:rsidRPr="00C516B8" w14:paraId="4CB0809E" w14:textId="77777777" w:rsidTr="00C516B8">
        <w:trPr>
          <w:trHeight w:val="144"/>
          <w:jc w:val="center"/>
        </w:trPr>
        <w:tc>
          <w:tcPr>
            <w:tcW w:w="10656" w:type="dxa"/>
            <w:gridSpan w:val="4"/>
          </w:tcPr>
          <w:p w14:paraId="6F62B9A8" w14:textId="77777777" w:rsidR="00676E46" w:rsidRPr="00C516B8" w:rsidRDefault="00676E46"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Co-founded a student-run fund to invest a small portion of the University’s endowment</w:t>
            </w:r>
          </w:p>
          <w:p w14:paraId="39795E90" w14:textId="77777777" w:rsidR="00676E46" w:rsidRPr="00C516B8" w:rsidRDefault="00676E46"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Managed a $105k diversified, mid-cap equities fund which generated 27% growth over 18 months</w:t>
            </w:r>
          </w:p>
          <w:p w14:paraId="002D8FF6" w14:textId="77777777" w:rsidR="00676E46" w:rsidRPr="00C516B8" w:rsidRDefault="00676E46"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Presented and distributed research reports to University Board of Directors with company information and investment thesis</w:t>
            </w:r>
          </w:p>
          <w:p w14:paraId="6EF87514" w14:textId="77777777" w:rsidR="00676E46" w:rsidRPr="00C516B8" w:rsidRDefault="00676E46" w:rsidP="00C516B8">
            <w:pPr>
              <w:pStyle w:val="NoSpacing1"/>
              <w:spacing w:line="264" w:lineRule="auto"/>
              <w:rPr>
                <w:rFonts w:ascii="Times New Roman" w:hAnsi="Times New Roman"/>
                <w:sz w:val="8"/>
                <w:szCs w:val="20"/>
              </w:rPr>
            </w:pPr>
          </w:p>
        </w:tc>
      </w:tr>
      <w:tr w:rsidR="00676E46" w:rsidRPr="00C516B8" w14:paraId="6B819DE9" w14:textId="77777777" w:rsidTr="00C516B8">
        <w:trPr>
          <w:trHeight w:val="144"/>
          <w:jc w:val="center"/>
        </w:trPr>
        <w:tc>
          <w:tcPr>
            <w:tcW w:w="10656" w:type="dxa"/>
            <w:gridSpan w:val="4"/>
          </w:tcPr>
          <w:p w14:paraId="2A431B78" w14:textId="77777777" w:rsidR="00676E46" w:rsidRPr="00C516B8" w:rsidRDefault="00676E46" w:rsidP="00C516B8">
            <w:pPr>
              <w:pStyle w:val="NoSpacing1"/>
              <w:spacing w:line="264" w:lineRule="auto"/>
              <w:rPr>
                <w:rFonts w:ascii="Times New Roman" w:hAnsi="Times New Roman"/>
                <w:b/>
                <w:sz w:val="20"/>
                <w:szCs w:val="20"/>
                <w:u w:val="single"/>
              </w:rPr>
            </w:pPr>
            <w:r w:rsidRPr="00C516B8">
              <w:rPr>
                <w:rFonts w:ascii="Times New Roman" w:hAnsi="Times New Roman"/>
                <w:b/>
                <w:sz w:val="20"/>
                <w:szCs w:val="20"/>
                <w:u w:val="single"/>
              </w:rPr>
              <w:t>OTHER INFORMATION</w:t>
            </w:r>
          </w:p>
        </w:tc>
      </w:tr>
      <w:tr w:rsidR="00676E46" w:rsidRPr="00C516B8" w14:paraId="4AB6207A" w14:textId="77777777" w:rsidTr="00C516B8">
        <w:trPr>
          <w:trHeight w:val="144"/>
          <w:jc w:val="center"/>
        </w:trPr>
        <w:tc>
          <w:tcPr>
            <w:tcW w:w="1512" w:type="dxa"/>
          </w:tcPr>
          <w:p w14:paraId="6693F33F" w14:textId="77777777" w:rsidR="00676E46" w:rsidRPr="00C516B8" w:rsidRDefault="00676E46" w:rsidP="00C516B8">
            <w:pPr>
              <w:pStyle w:val="NoSpacing1"/>
              <w:spacing w:after="60" w:line="264" w:lineRule="auto"/>
              <w:rPr>
                <w:rFonts w:ascii="Times New Roman" w:hAnsi="Times New Roman"/>
                <w:i/>
                <w:sz w:val="20"/>
                <w:szCs w:val="20"/>
              </w:rPr>
            </w:pPr>
            <w:r w:rsidRPr="00C516B8">
              <w:rPr>
                <w:rFonts w:ascii="Times New Roman" w:hAnsi="Times New Roman"/>
                <w:i/>
                <w:sz w:val="20"/>
                <w:szCs w:val="20"/>
              </w:rPr>
              <w:t>Languages:</w:t>
            </w:r>
          </w:p>
          <w:p w14:paraId="54E79E9D" w14:textId="77777777" w:rsidR="00676E46" w:rsidRPr="00C516B8" w:rsidRDefault="00676E46" w:rsidP="00C516B8">
            <w:pPr>
              <w:pStyle w:val="NoSpacing1"/>
              <w:spacing w:after="60" w:line="264" w:lineRule="auto"/>
              <w:rPr>
                <w:rFonts w:ascii="Times New Roman" w:hAnsi="Times New Roman"/>
                <w:i/>
                <w:sz w:val="20"/>
                <w:szCs w:val="20"/>
              </w:rPr>
            </w:pPr>
            <w:r w:rsidRPr="00C516B8">
              <w:rPr>
                <w:rFonts w:ascii="Times New Roman" w:hAnsi="Times New Roman"/>
                <w:i/>
                <w:sz w:val="20"/>
                <w:szCs w:val="20"/>
              </w:rPr>
              <w:t>Modeling:</w:t>
            </w:r>
          </w:p>
          <w:p w14:paraId="54BCC7FF" w14:textId="77777777" w:rsidR="00676E46" w:rsidRPr="00C516B8" w:rsidRDefault="00676E46" w:rsidP="00C516B8">
            <w:pPr>
              <w:pStyle w:val="NoSpacing1"/>
              <w:spacing w:after="60" w:line="264" w:lineRule="auto"/>
              <w:rPr>
                <w:rFonts w:ascii="Times New Roman" w:hAnsi="Times New Roman"/>
                <w:i/>
                <w:sz w:val="20"/>
                <w:szCs w:val="20"/>
              </w:rPr>
            </w:pPr>
            <w:r w:rsidRPr="00C516B8">
              <w:rPr>
                <w:rFonts w:ascii="Times New Roman" w:hAnsi="Times New Roman"/>
                <w:i/>
                <w:sz w:val="20"/>
                <w:szCs w:val="20"/>
              </w:rPr>
              <w:t>Computer:</w:t>
            </w:r>
          </w:p>
          <w:p w14:paraId="69516F1B" w14:textId="77777777" w:rsidR="00676E46" w:rsidRPr="00C516B8" w:rsidRDefault="00676E46" w:rsidP="00C516B8">
            <w:pPr>
              <w:pStyle w:val="NoSpacing1"/>
              <w:spacing w:after="60" w:line="264" w:lineRule="auto"/>
              <w:rPr>
                <w:rFonts w:ascii="Times New Roman" w:hAnsi="Times New Roman"/>
                <w:i/>
                <w:sz w:val="20"/>
                <w:szCs w:val="20"/>
              </w:rPr>
            </w:pPr>
            <w:r w:rsidRPr="00C516B8">
              <w:rPr>
                <w:rFonts w:ascii="Times New Roman" w:hAnsi="Times New Roman"/>
                <w:i/>
                <w:sz w:val="20"/>
                <w:szCs w:val="20"/>
              </w:rPr>
              <w:t xml:space="preserve">Certifications: </w:t>
            </w:r>
          </w:p>
        </w:tc>
        <w:tc>
          <w:tcPr>
            <w:tcW w:w="9144" w:type="dxa"/>
            <w:gridSpan w:val="3"/>
          </w:tcPr>
          <w:p w14:paraId="7420471B" w14:textId="77777777" w:rsidR="00676E46" w:rsidRPr="00C516B8" w:rsidRDefault="00676E46" w:rsidP="00C516B8">
            <w:pPr>
              <w:pStyle w:val="NoSpacing1"/>
              <w:spacing w:after="60" w:line="264" w:lineRule="auto"/>
              <w:rPr>
                <w:rFonts w:ascii="Times New Roman" w:hAnsi="Times New Roman"/>
                <w:sz w:val="20"/>
                <w:szCs w:val="20"/>
              </w:rPr>
            </w:pPr>
            <w:r w:rsidRPr="00C516B8">
              <w:rPr>
                <w:rFonts w:ascii="Times New Roman" w:hAnsi="Times New Roman"/>
                <w:sz w:val="20"/>
                <w:szCs w:val="20"/>
              </w:rPr>
              <w:t>Fluent in Mandarin, Basic Skills in French</w:t>
            </w:r>
          </w:p>
          <w:p w14:paraId="1554D105" w14:textId="77777777" w:rsidR="00676E46" w:rsidRPr="00C516B8" w:rsidRDefault="00676E46" w:rsidP="00C516B8">
            <w:pPr>
              <w:pStyle w:val="NoSpacing1"/>
              <w:spacing w:after="60" w:line="264" w:lineRule="auto"/>
              <w:rPr>
                <w:rFonts w:ascii="Times New Roman" w:hAnsi="Times New Roman"/>
                <w:sz w:val="20"/>
                <w:szCs w:val="20"/>
              </w:rPr>
            </w:pPr>
            <w:r w:rsidRPr="00C516B8">
              <w:rPr>
                <w:rFonts w:ascii="Times New Roman" w:hAnsi="Times New Roman"/>
                <w:sz w:val="20"/>
                <w:szCs w:val="20"/>
              </w:rPr>
              <w:t xml:space="preserve">Completed ABC Bank’s formal modeling program run by </w:t>
            </w:r>
            <w:r w:rsidR="00AD78E9">
              <w:rPr>
                <w:rFonts w:ascii="Times New Roman" w:hAnsi="Times New Roman"/>
                <w:sz w:val="20"/>
                <w:szCs w:val="20"/>
              </w:rPr>
              <w:t>Wall Street Prep</w:t>
            </w:r>
          </w:p>
          <w:p w14:paraId="71E36A2E" w14:textId="77777777" w:rsidR="00676E46" w:rsidRPr="00C516B8" w:rsidRDefault="00676E46" w:rsidP="00C516B8">
            <w:pPr>
              <w:pStyle w:val="NoSpacing1"/>
              <w:spacing w:after="60" w:line="264" w:lineRule="auto"/>
              <w:rPr>
                <w:rFonts w:ascii="Times New Roman" w:hAnsi="Times New Roman"/>
                <w:sz w:val="20"/>
                <w:szCs w:val="20"/>
              </w:rPr>
            </w:pPr>
            <w:r w:rsidRPr="00C516B8">
              <w:rPr>
                <w:rFonts w:ascii="Times New Roman" w:hAnsi="Times New Roman"/>
                <w:sz w:val="20"/>
                <w:szCs w:val="20"/>
              </w:rPr>
              <w:t xml:space="preserve">Expert in Excel, PowerPoint, </w:t>
            </w:r>
            <w:proofErr w:type="spellStart"/>
            <w:r w:rsidRPr="00C516B8">
              <w:rPr>
                <w:rFonts w:ascii="Times New Roman" w:hAnsi="Times New Roman"/>
                <w:sz w:val="20"/>
                <w:szCs w:val="20"/>
              </w:rPr>
              <w:t>CapitalIQ</w:t>
            </w:r>
            <w:proofErr w:type="spellEnd"/>
            <w:r w:rsidRPr="00C516B8">
              <w:rPr>
                <w:rFonts w:ascii="Times New Roman" w:hAnsi="Times New Roman"/>
                <w:sz w:val="20"/>
                <w:szCs w:val="20"/>
              </w:rPr>
              <w:t>, Bloomberg</w:t>
            </w:r>
          </w:p>
          <w:p w14:paraId="3C6D5DD9" w14:textId="77777777" w:rsidR="00676E46" w:rsidRPr="00C516B8" w:rsidRDefault="00676E46" w:rsidP="00C516B8">
            <w:pPr>
              <w:pStyle w:val="NoSpacing1"/>
              <w:spacing w:after="60" w:line="264" w:lineRule="auto"/>
              <w:rPr>
                <w:rFonts w:ascii="Times New Roman" w:hAnsi="Times New Roman"/>
                <w:sz w:val="20"/>
                <w:szCs w:val="20"/>
              </w:rPr>
            </w:pPr>
            <w:r w:rsidRPr="00C516B8">
              <w:rPr>
                <w:rFonts w:ascii="Times New Roman" w:hAnsi="Times New Roman"/>
                <w:sz w:val="20"/>
                <w:szCs w:val="20"/>
              </w:rPr>
              <w:t>Completed Bloomberg Certification Program</w:t>
            </w:r>
          </w:p>
        </w:tc>
      </w:tr>
    </w:tbl>
    <w:p w14:paraId="4808CF92" w14:textId="31EBF251" w:rsidR="00EE1F70" w:rsidRDefault="00EE1F70" w:rsidP="00C36B69"/>
    <w:tbl>
      <w:tblPr>
        <w:tblW w:w="0" w:type="auto"/>
        <w:jc w:val="center"/>
        <w:tblCellMar>
          <w:top w:w="14" w:type="dxa"/>
          <w:left w:w="72" w:type="dxa"/>
          <w:bottom w:w="14" w:type="dxa"/>
          <w:right w:w="72" w:type="dxa"/>
        </w:tblCellMar>
        <w:tblLook w:val="04A0" w:firstRow="1" w:lastRow="0" w:firstColumn="1" w:lastColumn="0" w:noHBand="0" w:noVBand="1"/>
      </w:tblPr>
      <w:tblGrid>
        <w:gridCol w:w="1509"/>
        <w:gridCol w:w="3689"/>
        <w:gridCol w:w="1709"/>
        <w:gridCol w:w="3461"/>
      </w:tblGrid>
      <w:tr w:rsidR="00B41E84" w:rsidRPr="006B63F3" w14:paraId="626791F6" w14:textId="77777777" w:rsidTr="00086B60">
        <w:trPr>
          <w:trHeight w:val="466"/>
          <w:jc w:val="center"/>
        </w:trPr>
        <w:tc>
          <w:tcPr>
            <w:tcW w:w="6907" w:type="dxa"/>
            <w:gridSpan w:val="3"/>
            <w:tcBorders>
              <w:bottom w:val="single" w:sz="12" w:space="0" w:color="auto"/>
            </w:tcBorders>
          </w:tcPr>
          <w:p w14:paraId="1B7B83AE" w14:textId="77777777" w:rsidR="00B41E84" w:rsidRPr="006B63F3" w:rsidRDefault="00B41E84" w:rsidP="00086B60">
            <w:pPr>
              <w:spacing w:after="0" w:line="240" w:lineRule="auto"/>
              <w:rPr>
                <w:rFonts w:ascii="Times New Roman" w:hAnsi="Times New Roman"/>
                <w:sz w:val="44"/>
                <w:szCs w:val="44"/>
              </w:rPr>
            </w:pPr>
            <w:r w:rsidRPr="006B63F3">
              <w:rPr>
                <w:rFonts w:ascii="Times New Roman" w:hAnsi="Times New Roman"/>
                <w:sz w:val="44"/>
                <w:szCs w:val="44"/>
              </w:rPr>
              <w:lastRenderedPageBreak/>
              <w:t>THOMAS JAMES</w:t>
            </w:r>
          </w:p>
        </w:tc>
        <w:tc>
          <w:tcPr>
            <w:tcW w:w="3461" w:type="dxa"/>
            <w:tcBorders>
              <w:bottom w:val="single" w:sz="12" w:space="0" w:color="auto"/>
            </w:tcBorders>
            <w:vAlign w:val="bottom"/>
          </w:tcPr>
          <w:p w14:paraId="6C775B10" w14:textId="77777777" w:rsidR="00B41E84" w:rsidRPr="008A5FD2" w:rsidRDefault="00B41E84" w:rsidP="00086B60">
            <w:pPr>
              <w:spacing w:after="0" w:line="240" w:lineRule="auto"/>
              <w:jc w:val="right"/>
              <w:rPr>
                <w:rFonts w:ascii="Times New Roman" w:hAnsi="Times New Roman"/>
              </w:rPr>
            </w:pPr>
            <w:r w:rsidRPr="008A5FD2">
              <w:rPr>
                <w:rFonts w:ascii="Times New Roman" w:hAnsi="Times New Roman"/>
              </w:rPr>
              <w:t>123 Washington St. Apt. #2</w:t>
            </w:r>
          </w:p>
          <w:p w14:paraId="39ED5F23" w14:textId="77777777" w:rsidR="00B41E84" w:rsidRPr="008A5FD2" w:rsidRDefault="00B41E84" w:rsidP="00086B60">
            <w:pPr>
              <w:spacing w:after="0" w:line="240" w:lineRule="auto"/>
              <w:jc w:val="right"/>
              <w:rPr>
                <w:rFonts w:ascii="Times New Roman" w:hAnsi="Times New Roman"/>
              </w:rPr>
            </w:pPr>
            <w:r>
              <w:rPr>
                <w:rFonts w:ascii="Times New Roman" w:hAnsi="Times New Roman"/>
              </w:rPr>
              <w:t>New York, NY 10017</w:t>
            </w:r>
          </w:p>
        </w:tc>
      </w:tr>
      <w:tr w:rsidR="00B41E84" w:rsidRPr="008A5FD2" w14:paraId="6B9C1B6B" w14:textId="77777777" w:rsidTr="00086B60">
        <w:trPr>
          <w:trHeight w:val="288"/>
          <w:jc w:val="center"/>
        </w:trPr>
        <w:tc>
          <w:tcPr>
            <w:tcW w:w="6907" w:type="dxa"/>
            <w:gridSpan w:val="3"/>
            <w:tcBorders>
              <w:top w:val="single" w:sz="12" w:space="0" w:color="auto"/>
            </w:tcBorders>
          </w:tcPr>
          <w:p w14:paraId="3A5778D0" w14:textId="77777777" w:rsidR="00B41E84" w:rsidRPr="008A5FD2" w:rsidRDefault="00B41E84" w:rsidP="00086B60">
            <w:pPr>
              <w:spacing w:after="0" w:line="240" w:lineRule="auto"/>
              <w:rPr>
                <w:rFonts w:ascii="Times New Roman" w:hAnsi="Times New Roman"/>
              </w:rPr>
            </w:pPr>
            <w:r w:rsidRPr="008A5FD2">
              <w:rPr>
                <w:rFonts w:ascii="Times New Roman" w:hAnsi="Times New Roman"/>
              </w:rPr>
              <w:t>Thomas.James@university.edu</w:t>
            </w:r>
          </w:p>
        </w:tc>
        <w:tc>
          <w:tcPr>
            <w:tcW w:w="3461" w:type="dxa"/>
            <w:tcBorders>
              <w:top w:val="single" w:sz="12" w:space="0" w:color="auto"/>
            </w:tcBorders>
          </w:tcPr>
          <w:p w14:paraId="48C2935C" w14:textId="77777777" w:rsidR="00B41E84" w:rsidRPr="008A5FD2" w:rsidRDefault="00B41E84" w:rsidP="00086B60">
            <w:pPr>
              <w:spacing w:after="0" w:line="240" w:lineRule="auto"/>
              <w:jc w:val="right"/>
              <w:rPr>
                <w:rFonts w:ascii="Times New Roman" w:hAnsi="Times New Roman"/>
              </w:rPr>
            </w:pPr>
            <w:r w:rsidRPr="008A5FD2">
              <w:rPr>
                <w:rFonts w:ascii="Times New Roman" w:hAnsi="Times New Roman"/>
              </w:rPr>
              <w:t>777.777.7777</w:t>
            </w:r>
          </w:p>
        </w:tc>
      </w:tr>
      <w:tr w:rsidR="00B41E84" w:rsidRPr="008A5FD2" w14:paraId="64BD6536" w14:textId="77777777" w:rsidTr="00086B60">
        <w:trPr>
          <w:trHeight w:val="20"/>
          <w:jc w:val="center"/>
        </w:trPr>
        <w:tc>
          <w:tcPr>
            <w:tcW w:w="6907" w:type="dxa"/>
            <w:gridSpan w:val="3"/>
          </w:tcPr>
          <w:p w14:paraId="5ED4C065" w14:textId="77777777" w:rsidR="00B41E84" w:rsidRPr="008A5FD2" w:rsidRDefault="00B41E84" w:rsidP="00086B60">
            <w:pPr>
              <w:spacing w:after="0" w:line="240" w:lineRule="auto"/>
              <w:rPr>
                <w:rFonts w:ascii="Times New Roman" w:hAnsi="Times New Roman"/>
              </w:rPr>
            </w:pPr>
          </w:p>
        </w:tc>
        <w:tc>
          <w:tcPr>
            <w:tcW w:w="3461" w:type="dxa"/>
          </w:tcPr>
          <w:p w14:paraId="22E5CB85" w14:textId="77777777" w:rsidR="00B41E84" w:rsidRPr="008A5FD2" w:rsidRDefault="00B41E84" w:rsidP="00086B60">
            <w:pPr>
              <w:spacing w:after="0" w:line="240" w:lineRule="auto"/>
              <w:jc w:val="right"/>
              <w:rPr>
                <w:rFonts w:ascii="Times New Roman" w:hAnsi="Times New Roman"/>
              </w:rPr>
            </w:pPr>
          </w:p>
        </w:tc>
      </w:tr>
      <w:tr w:rsidR="00B41E84" w:rsidRPr="008A5FD2" w14:paraId="4F663387" w14:textId="77777777" w:rsidTr="00086B60">
        <w:trPr>
          <w:trHeight w:val="20"/>
          <w:jc w:val="center"/>
        </w:trPr>
        <w:tc>
          <w:tcPr>
            <w:tcW w:w="6907" w:type="dxa"/>
            <w:gridSpan w:val="3"/>
          </w:tcPr>
          <w:p w14:paraId="50E0B5C9" w14:textId="77777777" w:rsidR="00B41E84" w:rsidRPr="008A5FD2" w:rsidRDefault="00B41E84" w:rsidP="00086B60">
            <w:pPr>
              <w:spacing w:after="0" w:line="240" w:lineRule="auto"/>
              <w:rPr>
                <w:rFonts w:ascii="Times New Roman" w:hAnsi="Times New Roman"/>
                <w:b/>
                <w:u w:val="single"/>
              </w:rPr>
            </w:pPr>
            <w:r w:rsidRPr="008A5FD2">
              <w:rPr>
                <w:rFonts w:ascii="Times New Roman" w:hAnsi="Times New Roman"/>
                <w:b/>
                <w:u w:val="single"/>
              </w:rPr>
              <w:t>EDUCATION</w:t>
            </w:r>
          </w:p>
        </w:tc>
        <w:tc>
          <w:tcPr>
            <w:tcW w:w="3461" w:type="dxa"/>
          </w:tcPr>
          <w:p w14:paraId="57AAD2CF" w14:textId="77777777" w:rsidR="00B41E84" w:rsidRPr="008A5FD2" w:rsidRDefault="00B41E84" w:rsidP="00086B60">
            <w:pPr>
              <w:spacing w:after="0" w:line="240" w:lineRule="auto"/>
              <w:jc w:val="right"/>
              <w:rPr>
                <w:rFonts w:ascii="Times New Roman" w:hAnsi="Times New Roman"/>
              </w:rPr>
            </w:pPr>
          </w:p>
        </w:tc>
      </w:tr>
      <w:tr w:rsidR="00B41E84" w:rsidRPr="008A5FD2" w14:paraId="6BCBE229" w14:textId="77777777" w:rsidTr="00086B60">
        <w:trPr>
          <w:trHeight w:val="20"/>
          <w:jc w:val="center"/>
        </w:trPr>
        <w:tc>
          <w:tcPr>
            <w:tcW w:w="6907" w:type="dxa"/>
            <w:gridSpan w:val="3"/>
          </w:tcPr>
          <w:p w14:paraId="1ED3A434" w14:textId="77777777" w:rsidR="00B41E84" w:rsidRPr="008A5FD2" w:rsidRDefault="00B41E84" w:rsidP="00086B60">
            <w:pPr>
              <w:spacing w:after="0" w:line="240" w:lineRule="auto"/>
              <w:rPr>
                <w:rFonts w:ascii="Times New Roman" w:hAnsi="Times New Roman"/>
                <w:b/>
              </w:rPr>
            </w:pPr>
            <w:r w:rsidRPr="008A5FD2">
              <w:rPr>
                <w:rFonts w:ascii="Times New Roman" w:hAnsi="Times New Roman"/>
                <w:b/>
              </w:rPr>
              <w:t>Washington University – Olin School of Business</w:t>
            </w:r>
          </w:p>
          <w:p w14:paraId="384F106B" w14:textId="77777777" w:rsidR="00B41E84" w:rsidRPr="008A5FD2" w:rsidRDefault="00B41E84" w:rsidP="00086B60">
            <w:pPr>
              <w:spacing w:after="0" w:line="240" w:lineRule="auto"/>
              <w:rPr>
                <w:rFonts w:ascii="Times New Roman" w:hAnsi="Times New Roman"/>
                <w:i/>
              </w:rPr>
            </w:pPr>
            <w:r w:rsidRPr="008A5FD2">
              <w:rPr>
                <w:rFonts w:ascii="Times New Roman" w:hAnsi="Times New Roman"/>
                <w:i/>
              </w:rPr>
              <w:t>Bachelor of Science in Business Administration; Finance Major</w:t>
            </w:r>
          </w:p>
        </w:tc>
        <w:tc>
          <w:tcPr>
            <w:tcW w:w="3461" w:type="dxa"/>
          </w:tcPr>
          <w:p w14:paraId="4C35B52F" w14:textId="77777777" w:rsidR="00B41E84" w:rsidRPr="008A5FD2" w:rsidRDefault="00B41E84" w:rsidP="00086B60">
            <w:pPr>
              <w:spacing w:after="0" w:line="240" w:lineRule="auto"/>
              <w:jc w:val="right"/>
              <w:rPr>
                <w:rFonts w:ascii="Times New Roman" w:hAnsi="Times New Roman"/>
                <w:b/>
              </w:rPr>
            </w:pPr>
            <w:r w:rsidRPr="008A5FD2">
              <w:rPr>
                <w:rFonts w:ascii="Times New Roman" w:hAnsi="Times New Roman"/>
                <w:b/>
              </w:rPr>
              <w:t>St. Louis, MO</w:t>
            </w:r>
          </w:p>
          <w:p w14:paraId="43749D85" w14:textId="77777777" w:rsidR="00B41E84" w:rsidRPr="008A5FD2" w:rsidRDefault="00B41E84" w:rsidP="00086B60">
            <w:pPr>
              <w:spacing w:after="0" w:line="240" w:lineRule="auto"/>
              <w:jc w:val="right"/>
              <w:rPr>
                <w:rFonts w:ascii="Times New Roman" w:hAnsi="Times New Roman"/>
                <w:i/>
              </w:rPr>
            </w:pPr>
            <w:r w:rsidRPr="008A5FD2">
              <w:rPr>
                <w:rFonts w:ascii="Times New Roman" w:hAnsi="Times New Roman"/>
                <w:i/>
              </w:rPr>
              <w:t>Class of 2013</w:t>
            </w:r>
          </w:p>
        </w:tc>
      </w:tr>
      <w:tr w:rsidR="00B41E84" w:rsidRPr="008A5FD2" w14:paraId="5DCF9B00" w14:textId="77777777" w:rsidTr="00086B60">
        <w:trPr>
          <w:trHeight w:val="20"/>
          <w:jc w:val="center"/>
        </w:trPr>
        <w:tc>
          <w:tcPr>
            <w:tcW w:w="10368" w:type="dxa"/>
            <w:gridSpan w:val="4"/>
          </w:tcPr>
          <w:p w14:paraId="07B03FDA"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Cumulative GPA: 3.5/4.0; Major GPA: 3.8/4.0</w:t>
            </w:r>
          </w:p>
          <w:p w14:paraId="0F8E328A"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Graduated magna cum laude as a Presidential Scholar</w:t>
            </w:r>
            <w:r>
              <w:rPr>
                <w:rFonts w:ascii="Times New Roman" w:hAnsi="Times New Roman"/>
              </w:rPr>
              <w:t xml:space="preserve">, </w:t>
            </w:r>
            <w:r w:rsidRPr="008A5FD2">
              <w:rPr>
                <w:rFonts w:ascii="Times New Roman" w:hAnsi="Times New Roman"/>
              </w:rPr>
              <w:t>Dean’s List all semesters</w:t>
            </w:r>
          </w:p>
          <w:p w14:paraId="5D358F47" w14:textId="77777777" w:rsidR="00B41E84"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Relevant Coursework:</w:t>
            </w:r>
            <w:r w:rsidRPr="008A5FD2">
              <w:rPr>
                <w:rFonts w:ascii="Times New Roman" w:hAnsi="Times New Roman"/>
                <w:b/>
              </w:rPr>
              <w:t xml:space="preserve"> </w:t>
            </w:r>
            <w:r w:rsidRPr="008A5FD2">
              <w:rPr>
                <w:rFonts w:ascii="Times New Roman" w:hAnsi="Times New Roman"/>
              </w:rPr>
              <w:t>Financial Statement Analysis, Advanced Financial Management, M&amp;A, Options, Futures &amp; Derivatives, Introduction to Econometrics, Int</w:t>
            </w:r>
            <w:r>
              <w:rPr>
                <w:rFonts w:ascii="Times New Roman" w:hAnsi="Times New Roman"/>
              </w:rPr>
              <w:t>ernational Finance, Investments</w:t>
            </w:r>
            <w:r w:rsidRPr="008A5FD2">
              <w:rPr>
                <w:rFonts w:ascii="Times New Roman" w:hAnsi="Times New Roman"/>
              </w:rPr>
              <w:t xml:space="preserve"> </w:t>
            </w:r>
          </w:p>
          <w:p w14:paraId="6AC68B01" w14:textId="77777777" w:rsidR="00B41E84" w:rsidRPr="008A5FD2" w:rsidRDefault="00B41E84" w:rsidP="00086B60">
            <w:pPr>
              <w:pStyle w:val="NoSpacing1"/>
              <w:spacing w:line="264" w:lineRule="auto"/>
              <w:ind w:left="547"/>
              <w:rPr>
                <w:rFonts w:ascii="Times New Roman" w:hAnsi="Times New Roman"/>
                <w:sz w:val="8"/>
                <w:szCs w:val="8"/>
              </w:rPr>
            </w:pPr>
          </w:p>
        </w:tc>
      </w:tr>
      <w:tr w:rsidR="00B41E84" w:rsidRPr="008A5FD2" w14:paraId="3C635963" w14:textId="77777777" w:rsidTr="00086B60">
        <w:trPr>
          <w:trHeight w:val="20"/>
          <w:jc w:val="center"/>
        </w:trPr>
        <w:tc>
          <w:tcPr>
            <w:tcW w:w="6907" w:type="dxa"/>
            <w:gridSpan w:val="3"/>
          </w:tcPr>
          <w:p w14:paraId="007A2FBD" w14:textId="77777777" w:rsidR="00B41E84" w:rsidRPr="008A5FD2" w:rsidRDefault="00B41E84" w:rsidP="00086B60">
            <w:pPr>
              <w:spacing w:after="0" w:line="240" w:lineRule="auto"/>
              <w:rPr>
                <w:rFonts w:ascii="Times New Roman" w:hAnsi="Times New Roman"/>
                <w:b/>
              </w:rPr>
            </w:pPr>
            <w:r w:rsidRPr="008A5FD2">
              <w:rPr>
                <w:rFonts w:ascii="Times New Roman" w:hAnsi="Times New Roman"/>
                <w:b/>
              </w:rPr>
              <w:t>Dalian University of Foreign Languages</w:t>
            </w:r>
          </w:p>
          <w:p w14:paraId="6A8605E1" w14:textId="77777777" w:rsidR="00B41E84" w:rsidRPr="008A5FD2" w:rsidRDefault="00B41E84" w:rsidP="00086B60">
            <w:pPr>
              <w:spacing w:after="0" w:line="240" w:lineRule="auto"/>
              <w:rPr>
                <w:rFonts w:ascii="Times New Roman" w:hAnsi="Times New Roman"/>
                <w:i/>
              </w:rPr>
            </w:pPr>
            <w:r w:rsidRPr="008A5FD2">
              <w:rPr>
                <w:rFonts w:ascii="Times New Roman" w:hAnsi="Times New Roman"/>
                <w:i/>
              </w:rPr>
              <w:t>School of Chinese Studies</w:t>
            </w:r>
          </w:p>
        </w:tc>
        <w:tc>
          <w:tcPr>
            <w:tcW w:w="3461" w:type="dxa"/>
          </w:tcPr>
          <w:p w14:paraId="329C66A0" w14:textId="77777777" w:rsidR="00B41E84" w:rsidRPr="008A5FD2" w:rsidRDefault="00B41E84" w:rsidP="00086B60">
            <w:pPr>
              <w:spacing w:after="0" w:line="240" w:lineRule="auto"/>
              <w:jc w:val="right"/>
              <w:rPr>
                <w:rFonts w:ascii="Times New Roman" w:hAnsi="Times New Roman"/>
                <w:b/>
              </w:rPr>
            </w:pPr>
            <w:r w:rsidRPr="008A5FD2">
              <w:rPr>
                <w:rFonts w:ascii="Times New Roman" w:hAnsi="Times New Roman"/>
                <w:b/>
              </w:rPr>
              <w:t xml:space="preserve">Dalian, Liaoning Province, China </w:t>
            </w:r>
          </w:p>
          <w:p w14:paraId="3519DDEB" w14:textId="77777777" w:rsidR="00B41E84" w:rsidRPr="008A5FD2" w:rsidRDefault="00B41E84" w:rsidP="00086B60">
            <w:pPr>
              <w:spacing w:after="0" w:line="240" w:lineRule="auto"/>
              <w:jc w:val="right"/>
              <w:rPr>
                <w:rFonts w:ascii="Times New Roman" w:hAnsi="Times New Roman"/>
                <w:i/>
              </w:rPr>
            </w:pPr>
            <w:r w:rsidRPr="008A5FD2">
              <w:rPr>
                <w:rFonts w:ascii="Times New Roman" w:hAnsi="Times New Roman"/>
                <w:i/>
              </w:rPr>
              <w:t>Jan 2012 – May 2012</w:t>
            </w:r>
          </w:p>
        </w:tc>
      </w:tr>
      <w:tr w:rsidR="00B41E84" w:rsidRPr="008A5FD2" w14:paraId="25E54107" w14:textId="77777777" w:rsidTr="00086B60">
        <w:trPr>
          <w:trHeight w:val="20"/>
          <w:jc w:val="center"/>
        </w:trPr>
        <w:tc>
          <w:tcPr>
            <w:tcW w:w="10368" w:type="dxa"/>
            <w:gridSpan w:val="4"/>
          </w:tcPr>
          <w:p w14:paraId="4A68FCB6" w14:textId="77777777" w:rsidR="00B41E84" w:rsidRPr="008A5FD2" w:rsidRDefault="00B41E84" w:rsidP="00086B60">
            <w:pPr>
              <w:pStyle w:val="NoSpacing1"/>
              <w:numPr>
                <w:ilvl w:val="0"/>
                <w:numId w:val="7"/>
              </w:numPr>
              <w:ind w:left="540"/>
              <w:rPr>
                <w:rFonts w:ascii="Times New Roman" w:hAnsi="Times New Roman"/>
              </w:rPr>
            </w:pPr>
            <w:r w:rsidRPr="008A5FD2">
              <w:rPr>
                <w:rFonts w:ascii="Times New Roman" w:hAnsi="Times New Roman"/>
              </w:rPr>
              <w:t>Elected to study Mandarin in an intensive language program in a study abroad program</w:t>
            </w:r>
          </w:p>
          <w:p w14:paraId="38B3B27A" w14:textId="77777777" w:rsidR="00B41E84" w:rsidRPr="008A5FD2" w:rsidRDefault="00B41E84" w:rsidP="00086B60">
            <w:pPr>
              <w:pStyle w:val="NoSpacing1"/>
              <w:numPr>
                <w:ilvl w:val="0"/>
                <w:numId w:val="7"/>
              </w:numPr>
              <w:ind w:left="540"/>
              <w:rPr>
                <w:rFonts w:ascii="Times New Roman" w:hAnsi="Times New Roman"/>
              </w:rPr>
            </w:pPr>
            <w:r w:rsidRPr="008A5FD2">
              <w:rPr>
                <w:rFonts w:ascii="Times New Roman" w:hAnsi="Times New Roman"/>
              </w:rPr>
              <w:t>Successfully completed a semester of business courses and was elected class president by my peers</w:t>
            </w:r>
          </w:p>
          <w:p w14:paraId="60D2BC6C"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 xml:space="preserve">Developed foreign language skills and the ability to speak fluent Mandarin </w:t>
            </w:r>
          </w:p>
          <w:p w14:paraId="0F936DBA" w14:textId="77777777" w:rsidR="00B41E84" w:rsidRPr="008A5FD2" w:rsidRDefault="00B41E84" w:rsidP="00086B60">
            <w:pPr>
              <w:spacing w:after="0" w:line="240" w:lineRule="auto"/>
              <w:rPr>
                <w:rFonts w:ascii="Times New Roman" w:hAnsi="Times New Roman"/>
              </w:rPr>
            </w:pPr>
          </w:p>
        </w:tc>
      </w:tr>
      <w:tr w:rsidR="00B41E84" w:rsidRPr="008A5FD2" w14:paraId="176C309D" w14:textId="77777777" w:rsidTr="00086B60">
        <w:trPr>
          <w:trHeight w:val="20"/>
          <w:jc w:val="center"/>
        </w:trPr>
        <w:tc>
          <w:tcPr>
            <w:tcW w:w="6907" w:type="dxa"/>
            <w:gridSpan w:val="3"/>
          </w:tcPr>
          <w:p w14:paraId="66FC75D1" w14:textId="77777777" w:rsidR="00B41E84" w:rsidRPr="008A5FD2" w:rsidRDefault="00B41E84" w:rsidP="00086B60">
            <w:pPr>
              <w:spacing w:after="0" w:line="240" w:lineRule="auto"/>
              <w:rPr>
                <w:rFonts w:ascii="Times New Roman" w:hAnsi="Times New Roman"/>
                <w:b/>
                <w:u w:val="single"/>
              </w:rPr>
            </w:pPr>
            <w:r w:rsidRPr="008A5FD2">
              <w:rPr>
                <w:rFonts w:ascii="Times New Roman" w:hAnsi="Times New Roman"/>
                <w:b/>
                <w:u w:val="single"/>
              </w:rPr>
              <w:t>WORK EXPERIENCE</w:t>
            </w:r>
          </w:p>
        </w:tc>
        <w:tc>
          <w:tcPr>
            <w:tcW w:w="3461" w:type="dxa"/>
          </w:tcPr>
          <w:p w14:paraId="7E40CFAE" w14:textId="77777777" w:rsidR="00B41E84" w:rsidRPr="008A5FD2" w:rsidRDefault="00B41E84" w:rsidP="00086B60">
            <w:pPr>
              <w:spacing w:after="0" w:line="240" w:lineRule="auto"/>
              <w:jc w:val="right"/>
              <w:rPr>
                <w:rFonts w:ascii="Times New Roman" w:hAnsi="Times New Roman"/>
              </w:rPr>
            </w:pPr>
          </w:p>
        </w:tc>
      </w:tr>
      <w:tr w:rsidR="00B41E84" w:rsidRPr="008A5FD2" w14:paraId="0A1FCF3D" w14:textId="77777777" w:rsidTr="00086B60">
        <w:trPr>
          <w:trHeight w:val="20"/>
          <w:jc w:val="center"/>
        </w:trPr>
        <w:tc>
          <w:tcPr>
            <w:tcW w:w="6907" w:type="dxa"/>
            <w:gridSpan w:val="3"/>
          </w:tcPr>
          <w:p w14:paraId="2C91A7D1" w14:textId="77777777" w:rsidR="00B41E84" w:rsidRPr="008A5FD2" w:rsidRDefault="00B41E84" w:rsidP="00086B60">
            <w:pPr>
              <w:spacing w:after="0" w:line="240" w:lineRule="auto"/>
              <w:rPr>
                <w:rFonts w:ascii="Times New Roman" w:hAnsi="Times New Roman"/>
                <w:b/>
              </w:rPr>
            </w:pPr>
            <w:r w:rsidRPr="008A5FD2">
              <w:rPr>
                <w:rFonts w:ascii="Times New Roman" w:hAnsi="Times New Roman"/>
                <w:b/>
              </w:rPr>
              <w:t>ABC Bank</w:t>
            </w:r>
          </w:p>
          <w:p w14:paraId="6ADFB9EA" w14:textId="77777777" w:rsidR="00B41E84" w:rsidRPr="008A5FD2" w:rsidRDefault="00B41E84" w:rsidP="00086B60">
            <w:pPr>
              <w:spacing w:after="0" w:line="240" w:lineRule="auto"/>
              <w:rPr>
                <w:rFonts w:ascii="Times New Roman" w:hAnsi="Times New Roman"/>
                <w:i/>
              </w:rPr>
            </w:pPr>
            <w:r w:rsidRPr="008A5FD2">
              <w:rPr>
                <w:rFonts w:ascii="Times New Roman" w:hAnsi="Times New Roman"/>
                <w:i/>
              </w:rPr>
              <w:t>Summer Analyst</w:t>
            </w:r>
          </w:p>
        </w:tc>
        <w:tc>
          <w:tcPr>
            <w:tcW w:w="3461" w:type="dxa"/>
          </w:tcPr>
          <w:p w14:paraId="23EC40AB" w14:textId="77777777" w:rsidR="00B41E84" w:rsidRPr="008A5FD2" w:rsidRDefault="00B41E84" w:rsidP="00086B60">
            <w:pPr>
              <w:spacing w:after="0" w:line="240" w:lineRule="auto"/>
              <w:jc w:val="right"/>
              <w:rPr>
                <w:rFonts w:ascii="Times New Roman" w:hAnsi="Times New Roman"/>
                <w:b/>
              </w:rPr>
            </w:pPr>
            <w:r w:rsidRPr="008A5FD2">
              <w:rPr>
                <w:rFonts w:ascii="Times New Roman" w:hAnsi="Times New Roman"/>
                <w:b/>
              </w:rPr>
              <w:t>New York, NY</w:t>
            </w:r>
          </w:p>
          <w:p w14:paraId="3979A0EF" w14:textId="77777777" w:rsidR="00B41E84" w:rsidRPr="008A5FD2" w:rsidRDefault="00B41E84" w:rsidP="00086B60">
            <w:pPr>
              <w:spacing w:after="0" w:line="240" w:lineRule="auto"/>
              <w:jc w:val="right"/>
              <w:rPr>
                <w:rFonts w:ascii="Times New Roman" w:hAnsi="Times New Roman"/>
                <w:b/>
              </w:rPr>
            </w:pPr>
            <w:r w:rsidRPr="008A5FD2">
              <w:rPr>
                <w:rFonts w:ascii="Times New Roman" w:hAnsi="Times New Roman"/>
                <w:i/>
              </w:rPr>
              <w:t>May 2012 – Aug 2012</w:t>
            </w:r>
          </w:p>
        </w:tc>
      </w:tr>
      <w:tr w:rsidR="00B41E84" w:rsidRPr="008A5FD2" w14:paraId="33143A86" w14:textId="77777777" w:rsidTr="00086B60">
        <w:trPr>
          <w:trHeight w:val="20"/>
          <w:jc w:val="center"/>
        </w:trPr>
        <w:tc>
          <w:tcPr>
            <w:tcW w:w="10368" w:type="dxa"/>
            <w:gridSpan w:val="4"/>
          </w:tcPr>
          <w:p w14:paraId="015E058C"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Member of deal team on a $3.2 billion acquisition of a publicly traded company by a large private equity firm</w:t>
            </w:r>
          </w:p>
          <w:p w14:paraId="0F0769AF"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Involved in initial due diligence, preparation of the CIM, creation of the PowerPoint deck, etc.</w:t>
            </w:r>
          </w:p>
          <w:p w14:paraId="2A6E1D4B"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Responsible for performing comparable companies and precedent transaction analyses in Excel</w:t>
            </w:r>
          </w:p>
          <w:p w14:paraId="5D66867F"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Utilized PowerPoint to create pitch books for current transactions and potential clients</w:t>
            </w:r>
          </w:p>
          <w:p w14:paraId="414299D4" w14:textId="77777777" w:rsidR="00B41E84" w:rsidRPr="008A5FD2" w:rsidRDefault="00B41E84" w:rsidP="00086B60">
            <w:pPr>
              <w:pStyle w:val="NoSpacing1"/>
              <w:spacing w:line="264" w:lineRule="auto"/>
              <w:rPr>
                <w:rFonts w:ascii="Times New Roman" w:hAnsi="Times New Roman"/>
                <w:sz w:val="8"/>
                <w:szCs w:val="8"/>
              </w:rPr>
            </w:pPr>
          </w:p>
        </w:tc>
      </w:tr>
      <w:tr w:rsidR="00B41E84" w:rsidRPr="008A5FD2" w14:paraId="028C0D6E" w14:textId="77777777" w:rsidTr="00086B60">
        <w:trPr>
          <w:trHeight w:val="20"/>
          <w:jc w:val="center"/>
        </w:trPr>
        <w:tc>
          <w:tcPr>
            <w:tcW w:w="6907" w:type="dxa"/>
            <w:gridSpan w:val="3"/>
          </w:tcPr>
          <w:p w14:paraId="2A15FEB9" w14:textId="77777777" w:rsidR="00B41E84" w:rsidRPr="008A5FD2" w:rsidRDefault="00B41E84" w:rsidP="00086B60">
            <w:pPr>
              <w:spacing w:after="0" w:line="240" w:lineRule="auto"/>
              <w:rPr>
                <w:rFonts w:ascii="Times New Roman" w:hAnsi="Times New Roman"/>
                <w:b/>
              </w:rPr>
            </w:pPr>
            <w:r w:rsidRPr="008A5FD2">
              <w:rPr>
                <w:rFonts w:ascii="Times New Roman" w:hAnsi="Times New Roman"/>
                <w:b/>
              </w:rPr>
              <w:t>ZYX Energy Cooperative</w:t>
            </w:r>
          </w:p>
          <w:p w14:paraId="28D9C318" w14:textId="77777777" w:rsidR="00B41E84" w:rsidRPr="008A5FD2" w:rsidRDefault="00B41E84" w:rsidP="00086B60">
            <w:pPr>
              <w:spacing w:after="0" w:line="240" w:lineRule="auto"/>
              <w:rPr>
                <w:rFonts w:ascii="Times New Roman" w:hAnsi="Times New Roman"/>
                <w:i/>
              </w:rPr>
            </w:pPr>
            <w:r w:rsidRPr="008A5FD2">
              <w:rPr>
                <w:rFonts w:ascii="Times New Roman" w:hAnsi="Times New Roman"/>
                <w:i/>
              </w:rPr>
              <w:t>Summer Intern</w:t>
            </w:r>
          </w:p>
        </w:tc>
        <w:tc>
          <w:tcPr>
            <w:tcW w:w="3461" w:type="dxa"/>
          </w:tcPr>
          <w:p w14:paraId="451E38EC" w14:textId="77777777" w:rsidR="00B41E84" w:rsidRPr="008A5FD2" w:rsidRDefault="00B41E84" w:rsidP="00086B60">
            <w:pPr>
              <w:spacing w:after="0" w:line="240" w:lineRule="auto"/>
              <w:jc w:val="right"/>
              <w:rPr>
                <w:rFonts w:ascii="Times New Roman" w:hAnsi="Times New Roman"/>
                <w:b/>
              </w:rPr>
            </w:pPr>
            <w:r w:rsidRPr="008A5FD2">
              <w:rPr>
                <w:rFonts w:ascii="Times New Roman" w:hAnsi="Times New Roman"/>
                <w:b/>
              </w:rPr>
              <w:t>New York, NY</w:t>
            </w:r>
          </w:p>
          <w:p w14:paraId="337AA155" w14:textId="77777777" w:rsidR="00B41E84" w:rsidRPr="008A5FD2" w:rsidRDefault="00B41E84" w:rsidP="00086B60">
            <w:pPr>
              <w:spacing w:after="0" w:line="240" w:lineRule="auto"/>
              <w:jc w:val="right"/>
              <w:rPr>
                <w:rFonts w:ascii="Times New Roman" w:hAnsi="Times New Roman"/>
                <w:b/>
              </w:rPr>
            </w:pPr>
            <w:r w:rsidRPr="008A5FD2">
              <w:rPr>
                <w:rFonts w:ascii="Times New Roman" w:hAnsi="Times New Roman"/>
                <w:i/>
              </w:rPr>
              <w:t>May 2011 – Aug 2011</w:t>
            </w:r>
          </w:p>
        </w:tc>
      </w:tr>
      <w:tr w:rsidR="00B41E84" w:rsidRPr="008A5FD2" w14:paraId="7A4B3D37" w14:textId="77777777" w:rsidTr="00086B60">
        <w:trPr>
          <w:trHeight w:val="20"/>
          <w:jc w:val="center"/>
        </w:trPr>
        <w:tc>
          <w:tcPr>
            <w:tcW w:w="10368" w:type="dxa"/>
            <w:gridSpan w:val="4"/>
          </w:tcPr>
          <w:p w14:paraId="51EBD661"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Analyzed and recommended specific investment opportunities to traders in natural gas, power and coal</w:t>
            </w:r>
          </w:p>
          <w:p w14:paraId="5F8C2187" w14:textId="77777777" w:rsidR="00B41E84"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Sent out intrad</w:t>
            </w:r>
            <w:r>
              <w:rPr>
                <w:rFonts w:ascii="Times New Roman" w:hAnsi="Times New Roman"/>
              </w:rPr>
              <w:t xml:space="preserve">ay research notes to traders </w:t>
            </w:r>
            <w:r w:rsidRPr="008A5FD2">
              <w:rPr>
                <w:rFonts w:ascii="Times New Roman" w:hAnsi="Times New Roman"/>
              </w:rPr>
              <w:t>summarizing daily and weekly energy supply and demand data</w:t>
            </w:r>
          </w:p>
          <w:p w14:paraId="1DEF242B"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 xml:space="preserve">Completed numerous projects with end-goal of producing a framework for reoccurring standardized reports </w:t>
            </w:r>
          </w:p>
        </w:tc>
      </w:tr>
      <w:tr w:rsidR="00B41E84" w:rsidRPr="008A5FD2" w14:paraId="6F43FC1C" w14:textId="77777777" w:rsidTr="00086B60">
        <w:trPr>
          <w:trHeight w:val="144"/>
          <w:jc w:val="center"/>
        </w:trPr>
        <w:tc>
          <w:tcPr>
            <w:tcW w:w="10368" w:type="dxa"/>
            <w:gridSpan w:val="4"/>
          </w:tcPr>
          <w:p w14:paraId="33785EA4" w14:textId="77777777" w:rsidR="00B41E84" w:rsidRDefault="00B41E84" w:rsidP="00086B60">
            <w:pPr>
              <w:pStyle w:val="NoSpacing1"/>
              <w:spacing w:line="264" w:lineRule="auto"/>
              <w:rPr>
                <w:rFonts w:ascii="Times New Roman" w:hAnsi="Times New Roman"/>
                <w:b/>
                <w:u w:val="single"/>
              </w:rPr>
            </w:pPr>
          </w:p>
          <w:p w14:paraId="2BD39691" w14:textId="77777777" w:rsidR="00B41E84" w:rsidRPr="008A5FD2" w:rsidRDefault="00B41E84" w:rsidP="00086B60">
            <w:pPr>
              <w:pStyle w:val="NoSpacing1"/>
              <w:spacing w:line="264" w:lineRule="auto"/>
              <w:rPr>
                <w:rFonts w:ascii="Times New Roman" w:hAnsi="Times New Roman"/>
                <w:b/>
                <w:u w:val="single"/>
              </w:rPr>
            </w:pPr>
            <w:r w:rsidRPr="008A5FD2">
              <w:rPr>
                <w:rFonts w:ascii="Times New Roman" w:hAnsi="Times New Roman"/>
                <w:b/>
                <w:u w:val="single"/>
              </w:rPr>
              <w:t>LEADERSHIP</w:t>
            </w:r>
          </w:p>
        </w:tc>
      </w:tr>
      <w:tr w:rsidR="00B41E84" w:rsidRPr="008A5FD2" w14:paraId="6A8E3462" w14:textId="77777777" w:rsidTr="00086B60">
        <w:trPr>
          <w:trHeight w:val="144"/>
          <w:jc w:val="center"/>
        </w:trPr>
        <w:tc>
          <w:tcPr>
            <w:tcW w:w="5198" w:type="dxa"/>
            <w:gridSpan w:val="2"/>
          </w:tcPr>
          <w:p w14:paraId="1E2BAA4C" w14:textId="77777777" w:rsidR="00B41E84" w:rsidRPr="008A5FD2" w:rsidRDefault="00B41E84" w:rsidP="00086B60">
            <w:pPr>
              <w:pStyle w:val="NoSpacing1"/>
              <w:rPr>
                <w:rFonts w:ascii="Times New Roman" w:eastAsia="Times New Roman" w:hAnsi="Times New Roman"/>
                <w:b/>
                <w:color w:val="000000"/>
              </w:rPr>
            </w:pPr>
            <w:r w:rsidRPr="008A5FD2">
              <w:rPr>
                <w:rFonts w:ascii="Times New Roman" w:eastAsia="Times New Roman" w:hAnsi="Times New Roman"/>
                <w:b/>
                <w:color w:val="000000"/>
              </w:rPr>
              <w:t>Washington University NCAA Soccer Team</w:t>
            </w:r>
          </w:p>
          <w:p w14:paraId="0C30DD49" w14:textId="77777777" w:rsidR="00B41E84" w:rsidRPr="008A5FD2" w:rsidRDefault="00B41E84" w:rsidP="00086B60">
            <w:pPr>
              <w:spacing w:after="0" w:line="240" w:lineRule="auto"/>
              <w:rPr>
                <w:rFonts w:ascii="Times New Roman" w:hAnsi="Times New Roman"/>
                <w:i/>
              </w:rPr>
            </w:pPr>
            <w:r w:rsidRPr="008A5FD2">
              <w:rPr>
                <w:rFonts w:ascii="Times New Roman" w:eastAsia="Times New Roman" w:hAnsi="Times New Roman"/>
                <w:i/>
                <w:color w:val="000000"/>
              </w:rPr>
              <w:t>Captain</w:t>
            </w:r>
          </w:p>
        </w:tc>
        <w:tc>
          <w:tcPr>
            <w:tcW w:w="5170" w:type="dxa"/>
            <w:gridSpan w:val="2"/>
          </w:tcPr>
          <w:p w14:paraId="49A5EB6C" w14:textId="77777777" w:rsidR="00B41E84" w:rsidRPr="008A5FD2" w:rsidRDefault="00B41E84" w:rsidP="00086B60">
            <w:pPr>
              <w:pStyle w:val="NoSpacing1"/>
              <w:jc w:val="right"/>
              <w:rPr>
                <w:rFonts w:ascii="Times New Roman" w:eastAsia="Times New Roman" w:hAnsi="Times New Roman"/>
                <w:b/>
                <w:color w:val="000000"/>
              </w:rPr>
            </w:pPr>
            <w:r w:rsidRPr="008A5FD2">
              <w:rPr>
                <w:rFonts w:ascii="Times New Roman" w:eastAsia="Times New Roman" w:hAnsi="Times New Roman"/>
                <w:b/>
                <w:color w:val="000000"/>
              </w:rPr>
              <w:t>St. Louis, MO</w:t>
            </w:r>
          </w:p>
          <w:p w14:paraId="7D456705" w14:textId="77777777" w:rsidR="00B41E84" w:rsidRPr="008A5FD2" w:rsidRDefault="00B41E84" w:rsidP="00086B60">
            <w:pPr>
              <w:spacing w:after="0" w:line="240" w:lineRule="auto"/>
              <w:jc w:val="right"/>
              <w:rPr>
                <w:rFonts w:ascii="Times New Roman" w:hAnsi="Times New Roman"/>
                <w:i/>
              </w:rPr>
            </w:pPr>
            <w:r w:rsidRPr="008A5FD2">
              <w:rPr>
                <w:rFonts w:ascii="Times New Roman" w:eastAsia="Times New Roman" w:hAnsi="Times New Roman"/>
                <w:i/>
                <w:color w:val="000000"/>
              </w:rPr>
              <w:t>Sep 2009 – Current</w:t>
            </w:r>
          </w:p>
        </w:tc>
      </w:tr>
      <w:tr w:rsidR="00B41E84" w:rsidRPr="008A5FD2" w14:paraId="2375D398" w14:textId="77777777" w:rsidTr="00086B60">
        <w:trPr>
          <w:trHeight w:val="144"/>
          <w:jc w:val="center"/>
        </w:trPr>
        <w:tc>
          <w:tcPr>
            <w:tcW w:w="10368" w:type="dxa"/>
            <w:gridSpan w:val="4"/>
          </w:tcPr>
          <w:p w14:paraId="6C7C8052" w14:textId="77777777" w:rsidR="00B41E84" w:rsidRPr="008A5FD2" w:rsidRDefault="00B41E84" w:rsidP="00086B60">
            <w:pPr>
              <w:pStyle w:val="NoSpacing1"/>
              <w:numPr>
                <w:ilvl w:val="0"/>
                <w:numId w:val="7"/>
              </w:numPr>
              <w:ind w:left="540"/>
              <w:rPr>
                <w:rFonts w:ascii="Times New Roman" w:eastAsia="Times New Roman" w:hAnsi="Times New Roman"/>
                <w:color w:val="000000"/>
              </w:rPr>
            </w:pPr>
            <w:r w:rsidRPr="008A5FD2">
              <w:rPr>
                <w:rFonts w:ascii="Times New Roman" w:eastAsia="Times New Roman" w:hAnsi="Times New Roman"/>
                <w:color w:val="000000"/>
              </w:rPr>
              <w:t>Attended league meetings and organized all games and practices in lieu of coaching staff</w:t>
            </w:r>
          </w:p>
          <w:p w14:paraId="7F53B921" w14:textId="77777777" w:rsidR="00B41E84" w:rsidRPr="008A5FD2" w:rsidRDefault="00B41E84" w:rsidP="00086B60">
            <w:pPr>
              <w:pStyle w:val="NoSpacing1"/>
              <w:numPr>
                <w:ilvl w:val="0"/>
                <w:numId w:val="7"/>
              </w:numPr>
              <w:ind w:left="540"/>
              <w:rPr>
                <w:rFonts w:ascii="Times New Roman" w:eastAsia="Times New Roman" w:hAnsi="Times New Roman"/>
                <w:color w:val="000000"/>
              </w:rPr>
            </w:pPr>
            <w:r w:rsidRPr="008A5FD2">
              <w:rPr>
                <w:rFonts w:ascii="Times New Roman" w:eastAsia="Times New Roman" w:hAnsi="Times New Roman"/>
                <w:color w:val="000000"/>
              </w:rPr>
              <w:t>Successfully recruited over 10 new players and developed an alumni support network via campaigns</w:t>
            </w:r>
          </w:p>
          <w:p w14:paraId="49F22431" w14:textId="77777777" w:rsidR="00B41E84" w:rsidRPr="008A5FD2" w:rsidRDefault="00B41E84" w:rsidP="00086B60">
            <w:pPr>
              <w:pStyle w:val="NoSpacing1"/>
              <w:numPr>
                <w:ilvl w:val="0"/>
                <w:numId w:val="7"/>
              </w:numPr>
              <w:ind w:left="540"/>
              <w:rPr>
                <w:rFonts w:ascii="Times New Roman" w:eastAsia="Times New Roman" w:hAnsi="Times New Roman"/>
                <w:color w:val="000000"/>
              </w:rPr>
            </w:pPr>
            <w:r w:rsidRPr="008A5FD2">
              <w:rPr>
                <w:rFonts w:ascii="Times New Roman" w:eastAsia="Times New Roman" w:hAnsi="Times New Roman"/>
                <w:color w:val="000000"/>
              </w:rPr>
              <w:t>Reinvigorated the program, raising thousands of dollars in financial support from alumni</w:t>
            </w:r>
          </w:p>
          <w:p w14:paraId="696359B8" w14:textId="77777777" w:rsidR="00B41E84" w:rsidRPr="008A5FD2" w:rsidRDefault="00B41E84" w:rsidP="00086B60">
            <w:pPr>
              <w:pStyle w:val="NoSpacing1"/>
              <w:ind w:left="540"/>
              <w:rPr>
                <w:rFonts w:ascii="Times New Roman" w:eastAsia="Times New Roman" w:hAnsi="Times New Roman"/>
                <w:b/>
                <w:color w:val="000000"/>
                <w:sz w:val="8"/>
                <w:szCs w:val="8"/>
              </w:rPr>
            </w:pPr>
          </w:p>
        </w:tc>
      </w:tr>
      <w:tr w:rsidR="00B41E84" w:rsidRPr="008A5FD2" w14:paraId="570A1E9A" w14:textId="77777777" w:rsidTr="00086B60">
        <w:trPr>
          <w:trHeight w:val="144"/>
          <w:jc w:val="center"/>
        </w:trPr>
        <w:tc>
          <w:tcPr>
            <w:tcW w:w="5198" w:type="dxa"/>
            <w:gridSpan w:val="2"/>
          </w:tcPr>
          <w:p w14:paraId="7A432955" w14:textId="77777777" w:rsidR="00B41E84" w:rsidRPr="008A5FD2" w:rsidRDefault="00B41E84" w:rsidP="00086B60">
            <w:pPr>
              <w:pStyle w:val="NoSpacing1"/>
              <w:rPr>
                <w:rFonts w:ascii="Times New Roman" w:hAnsi="Times New Roman"/>
                <w:b/>
              </w:rPr>
            </w:pPr>
            <w:r w:rsidRPr="008A5FD2">
              <w:rPr>
                <w:rFonts w:ascii="Times New Roman" w:hAnsi="Times New Roman"/>
                <w:b/>
              </w:rPr>
              <w:t>Washington University Student Investment Fund</w:t>
            </w:r>
          </w:p>
          <w:p w14:paraId="7D95AE24" w14:textId="77777777" w:rsidR="00B41E84" w:rsidRPr="008A5FD2" w:rsidRDefault="00B41E84" w:rsidP="00086B60">
            <w:pPr>
              <w:spacing w:after="0" w:line="240" w:lineRule="auto"/>
              <w:rPr>
                <w:rFonts w:ascii="Times New Roman" w:hAnsi="Times New Roman"/>
                <w:i/>
              </w:rPr>
            </w:pPr>
            <w:r w:rsidRPr="008A5FD2">
              <w:rPr>
                <w:rFonts w:ascii="Times New Roman" w:hAnsi="Times New Roman"/>
                <w:i/>
              </w:rPr>
              <w:t>Founder and Co-President</w:t>
            </w:r>
          </w:p>
        </w:tc>
        <w:tc>
          <w:tcPr>
            <w:tcW w:w="5170" w:type="dxa"/>
            <w:gridSpan w:val="2"/>
          </w:tcPr>
          <w:p w14:paraId="72469C7A" w14:textId="77777777" w:rsidR="00B41E84" w:rsidRPr="008A5FD2" w:rsidRDefault="00B41E84" w:rsidP="00086B60">
            <w:pPr>
              <w:tabs>
                <w:tab w:val="left" w:pos="9810"/>
              </w:tabs>
              <w:spacing w:after="0" w:line="240" w:lineRule="auto"/>
              <w:jc w:val="right"/>
              <w:rPr>
                <w:rFonts w:ascii="Times New Roman" w:hAnsi="Times New Roman"/>
                <w:b/>
              </w:rPr>
            </w:pPr>
            <w:r w:rsidRPr="008A5FD2">
              <w:rPr>
                <w:rFonts w:ascii="Times New Roman" w:hAnsi="Times New Roman"/>
                <w:b/>
              </w:rPr>
              <w:t>St. Louis, MO</w:t>
            </w:r>
          </w:p>
          <w:p w14:paraId="19EDE8D6" w14:textId="77777777" w:rsidR="00B41E84" w:rsidRPr="008A5FD2" w:rsidRDefault="00B41E84" w:rsidP="00086B60">
            <w:pPr>
              <w:spacing w:after="0" w:line="240" w:lineRule="auto"/>
              <w:jc w:val="right"/>
              <w:rPr>
                <w:rFonts w:ascii="Times New Roman" w:hAnsi="Times New Roman"/>
                <w:i/>
              </w:rPr>
            </w:pPr>
            <w:r w:rsidRPr="008A5FD2">
              <w:rPr>
                <w:rFonts w:ascii="Times New Roman" w:hAnsi="Times New Roman"/>
                <w:i/>
              </w:rPr>
              <w:t>Oct 2010 – Current</w:t>
            </w:r>
          </w:p>
        </w:tc>
      </w:tr>
      <w:tr w:rsidR="00B41E84" w:rsidRPr="008A5FD2" w14:paraId="241BF425" w14:textId="77777777" w:rsidTr="00086B60">
        <w:trPr>
          <w:trHeight w:val="144"/>
          <w:jc w:val="center"/>
        </w:trPr>
        <w:tc>
          <w:tcPr>
            <w:tcW w:w="10368" w:type="dxa"/>
            <w:gridSpan w:val="4"/>
          </w:tcPr>
          <w:p w14:paraId="3A44D103"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Co-founded a student-run fund to invest a small portion of the University’s endowment</w:t>
            </w:r>
          </w:p>
          <w:p w14:paraId="7D133C79"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Managed a $105k diversified, mid-cap eq</w:t>
            </w:r>
            <w:r>
              <w:rPr>
                <w:rFonts w:ascii="Times New Roman" w:hAnsi="Times New Roman"/>
              </w:rPr>
              <w:t>uities fund - O</w:t>
            </w:r>
            <w:r w:rsidRPr="008A5FD2">
              <w:rPr>
                <w:rFonts w:ascii="Times New Roman" w:hAnsi="Times New Roman"/>
              </w:rPr>
              <w:t xml:space="preserve">utperformed benchmark by 4% since </w:t>
            </w:r>
            <w:r>
              <w:rPr>
                <w:rFonts w:ascii="Times New Roman" w:hAnsi="Times New Roman"/>
              </w:rPr>
              <w:t xml:space="preserve">2010 </w:t>
            </w:r>
            <w:r w:rsidRPr="008A5FD2">
              <w:rPr>
                <w:rFonts w:ascii="Times New Roman" w:hAnsi="Times New Roman"/>
              </w:rPr>
              <w:t xml:space="preserve">inception </w:t>
            </w:r>
          </w:p>
          <w:p w14:paraId="6603ECBC" w14:textId="77777777" w:rsidR="00B41E84" w:rsidRPr="008A5FD2" w:rsidRDefault="00B41E84" w:rsidP="00086B60">
            <w:pPr>
              <w:pStyle w:val="NoSpacing1"/>
              <w:numPr>
                <w:ilvl w:val="0"/>
                <w:numId w:val="7"/>
              </w:numPr>
              <w:spacing w:line="264" w:lineRule="auto"/>
              <w:ind w:left="547"/>
              <w:rPr>
                <w:rFonts w:ascii="Times New Roman" w:hAnsi="Times New Roman"/>
              </w:rPr>
            </w:pPr>
            <w:r w:rsidRPr="008A5FD2">
              <w:rPr>
                <w:rFonts w:ascii="Times New Roman" w:hAnsi="Times New Roman"/>
              </w:rPr>
              <w:t>Presented research reports to University Board of Directors with company information and investment thesis</w:t>
            </w:r>
          </w:p>
          <w:p w14:paraId="3F9DCF06" w14:textId="77777777" w:rsidR="00B41E84" w:rsidRPr="008A5FD2" w:rsidRDefault="00B41E84" w:rsidP="00086B60">
            <w:pPr>
              <w:pStyle w:val="NoSpacing1"/>
              <w:spacing w:line="264" w:lineRule="auto"/>
              <w:rPr>
                <w:rFonts w:ascii="Times New Roman" w:hAnsi="Times New Roman"/>
              </w:rPr>
            </w:pPr>
          </w:p>
        </w:tc>
      </w:tr>
      <w:tr w:rsidR="00B41E84" w:rsidRPr="008A5FD2" w14:paraId="320C4129" w14:textId="77777777" w:rsidTr="00086B60">
        <w:trPr>
          <w:trHeight w:val="144"/>
          <w:jc w:val="center"/>
        </w:trPr>
        <w:tc>
          <w:tcPr>
            <w:tcW w:w="10368" w:type="dxa"/>
            <w:gridSpan w:val="4"/>
          </w:tcPr>
          <w:p w14:paraId="5F71F68C" w14:textId="77777777" w:rsidR="00B41E84" w:rsidRPr="008A5FD2" w:rsidRDefault="00B41E84" w:rsidP="00086B60">
            <w:pPr>
              <w:pStyle w:val="NoSpacing1"/>
              <w:spacing w:line="264" w:lineRule="auto"/>
              <w:rPr>
                <w:rFonts w:ascii="Times New Roman" w:hAnsi="Times New Roman"/>
                <w:b/>
                <w:u w:val="single"/>
              </w:rPr>
            </w:pPr>
            <w:r w:rsidRPr="008A5FD2">
              <w:rPr>
                <w:rFonts w:ascii="Times New Roman" w:hAnsi="Times New Roman"/>
                <w:b/>
                <w:u w:val="single"/>
              </w:rPr>
              <w:t>ADDITIONAL INFORMATION</w:t>
            </w:r>
          </w:p>
        </w:tc>
      </w:tr>
      <w:tr w:rsidR="00B41E84" w:rsidRPr="008A5FD2" w14:paraId="47F90ABB" w14:textId="77777777" w:rsidTr="00086B60">
        <w:trPr>
          <w:trHeight w:val="144"/>
          <w:jc w:val="center"/>
        </w:trPr>
        <w:tc>
          <w:tcPr>
            <w:tcW w:w="1509" w:type="dxa"/>
          </w:tcPr>
          <w:p w14:paraId="1B2C95BE" w14:textId="77777777" w:rsidR="00B41E84" w:rsidRPr="008A5FD2" w:rsidRDefault="00B41E84" w:rsidP="00086B60">
            <w:pPr>
              <w:pStyle w:val="NoSpacing1"/>
              <w:spacing w:after="60" w:line="264" w:lineRule="auto"/>
              <w:rPr>
                <w:rFonts w:ascii="Times New Roman" w:hAnsi="Times New Roman"/>
                <w:i/>
              </w:rPr>
            </w:pPr>
            <w:r>
              <w:rPr>
                <w:rFonts w:ascii="Times New Roman" w:hAnsi="Times New Roman"/>
                <w:i/>
              </w:rPr>
              <w:t>Skills</w:t>
            </w:r>
            <w:r w:rsidRPr="008A5FD2">
              <w:rPr>
                <w:rFonts w:ascii="Times New Roman" w:hAnsi="Times New Roman"/>
                <w:i/>
              </w:rPr>
              <w:t>:</w:t>
            </w:r>
          </w:p>
          <w:p w14:paraId="18795751" w14:textId="77777777" w:rsidR="00B41E84" w:rsidRPr="008A5FD2" w:rsidRDefault="00B41E84" w:rsidP="00086B60">
            <w:pPr>
              <w:pStyle w:val="NoSpacing1"/>
              <w:spacing w:after="60" w:line="264" w:lineRule="auto"/>
              <w:rPr>
                <w:rFonts w:ascii="Times New Roman" w:hAnsi="Times New Roman"/>
                <w:i/>
              </w:rPr>
            </w:pPr>
            <w:r w:rsidRPr="008A5FD2">
              <w:rPr>
                <w:rFonts w:ascii="Times New Roman" w:hAnsi="Times New Roman"/>
                <w:i/>
              </w:rPr>
              <w:t>Modeling:</w:t>
            </w:r>
          </w:p>
          <w:p w14:paraId="0217883C" w14:textId="77777777" w:rsidR="00B41E84" w:rsidRPr="008A5FD2" w:rsidRDefault="00B41E84" w:rsidP="00086B60">
            <w:pPr>
              <w:pStyle w:val="NoSpacing1"/>
              <w:spacing w:after="60" w:line="264" w:lineRule="auto"/>
              <w:rPr>
                <w:rFonts w:ascii="Times New Roman" w:hAnsi="Times New Roman"/>
                <w:i/>
              </w:rPr>
            </w:pPr>
            <w:r w:rsidRPr="008A5FD2">
              <w:rPr>
                <w:rFonts w:ascii="Times New Roman" w:hAnsi="Times New Roman"/>
                <w:i/>
              </w:rPr>
              <w:t>Computer:</w:t>
            </w:r>
          </w:p>
          <w:p w14:paraId="5BD2160D" w14:textId="77777777" w:rsidR="00B41E84" w:rsidRPr="008A5FD2" w:rsidRDefault="00B41E84" w:rsidP="00086B60">
            <w:pPr>
              <w:pStyle w:val="NoSpacing1"/>
              <w:spacing w:after="60" w:line="264" w:lineRule="auto"/>
              <w:rPr>
                <w:rFonts w:ascii="Times New Roman" w:hAnsi="Times New Roman"/>
                <w:i/>
              </w:rPr>
            </w:pPr>
            <w:r w:rsidRPr="008A5FD2">
              <w:rPr>
                <w:rFonts w:ascii="Times New Roman" w:hAnsi="Times New Roman"/>
                <w:i/>
              </w:rPr>
              <w:t>Certifications:</w:t>
            </w:r>
          </w:p>
          <w:p w14:paraId="25A4C9AB" w14:textId="77777777" w:rsidR="00B41E84" w:rsidRPr="008A5FD2" w:rsidRDefault="00B41E84" w:rsidP="00086B60">
            <w:pPr>
              <w:pStyle w:val="NoSpacing1"/>
              <w:spacing w:after="60" w:line="264" w:lineRule="auto"/>
              <w:rPr>
                <w:rFonts w:ascii="Times New Roman" w:hAnsi="Times New Roman"/>
                <w:i/>
              </w:rPr>
            </w:pPr>
            <w:r w:rsidRPr="008A5FD2">
              <w:rPr>
                <w:rFonts w:ascii="Times New Roman" w:hAnsi="Times New Roman"/>
                <w:i/>
              </w:rPr>
              <w:t xml:space="preserve">Interests: </w:t>
            </w:r>
          </w:p>
        </w:tc>
        <w:tc>
          <w:tcPr>
            <w:tcW w:w="8859" w:type="dxa"/>
            <w:gridSpan w:val="3"/>
          </w:tcPr>
          <w:p w14:paraId="3DD9608A" w14:textId="77777777" w:rsidR="00B41E84" w:rsidRPr="008A5FD2" w:rsidRDefault="00B41E84" w:rsidP="00086B60">
            <w:pPr>
              <w:pStyle w:val="NoSpacing1"/>
              <w:spacing w:after="60" w:line="264" w:lineRule="auto"/>
              <w:rPr>
                <w:rFonts w:ascii="Times New Roman" w:hAnsi="Times New Roman"/>
              </w:rPr>
            </w:pPr>
            <w:r w:rsidRPr="008A5FD2">
              <w:rPr>
                <w:rFonts w:ascii="Times New Roman" w:hAnsi="Times New Roman"/>
              </w:rPr>
              <w:t>Fluent in Mandarin, Basic Skills in French</w:t>
            </w:r>
          </w:p>
          <w:p w14:paraId="5759698B" w14:textId="77777777" w:rsidR="00B41E84" w:rsidRPr="008A5FD2" w:rsidRDefault="00B41E84" w:rsidP="00086B60">
            <w:pPr>
              <w:pStyle w:val="NoSpacing1"/>
              <w:spacing w:after="60" w:line="264" w:lineRule="auto"/>
              <w:rPr>
                <w:rFonts w:ascii="Times New Roman" w:hAnsi="Times New Roman"/>
              </w:rPr>
            </w:pPr>
            <w:r w:rsidRPr="008A5FD2">
              <w:rPr>
                <w:rFonts w:ascii="Times New Roman" w:hAnsi="Times New Roman"/>
              </w:rPr>
              <w:t>Completed Wall Street Prep self-study course covering valuation, M&amp;A and LBO modeling</w:t>
            </w:r>
          </w:p>
          <w:p w14:paraId="1C32EA6A" w14:textId="77777777" w:rsidR="00B41E84" w:rsidRPr="008A5FD2" w:rsidRDefault="00B41E84" w:rsidP="00086B60">
            <w:pPr>
              <w:pStyle w:val="NoSpacing1"/>
              <w:spacing w:after="60" w:line="264" w:lineRule="auto"/>
              <w:rPr>
                <w:rFonts w:ascii="Times New Roman" w:hAnsi="Times New Roman"/>
              </w:rPr>
            </w:pPr>
            <w:r>
              <w:rPr>
                <w:rFonts w:ascii="Times New Roman" w:hAnsi="Times New Roman"/>
              </w:rPr>
              <w:t>Proficient</w:t>
            </w:r>
            <w:r w:rsidRPr="008A5FD2">
              <w:rPr>
                <w:rFonts w:ascii="Times New Roman" w:hAnsi="Times New Roman"/>
              </w:rPr>
              <w:t xml:space="preserve"> in Excel, PowerPoint, </w:t>
            </w:r>
            <w:proofErr w:type="spellStart"/>
            <w:r w:rsidRPr="008A5FD2">
              <w:rPr>
                <w:rFonts w:ascii="Times New Roman" w:hAnsi="Times New Roman"/>
              </w:rPr>
              <w:t>CapitalIQ</w:t>
            </w:r>
            <w:proofErr w:type="spellEnd"/>
            <w:r w:rsidRPr="008A5FD2">
              <w:rPr>
                <w:rFonts w:ascii="Times New Roman" w:hAnsi="Times New Roman"/>
              </w:rPr>
              <w:t>, Bloomberg</w:t>
            </w:r>
          </w:p>
          <w:p w14:paraId="6857B414" w14:textId="77777777" w:rsidR="00B41E84" w:rsidRPr="008A5FD2" w:rsidRDefault="00B41E84" w:rsidP="00086B60">
            <w:pPr>
              <w:pStyle w:val="NoSpacing1"/>
              <w:spacing w:after="60" w:line="264" w:lineRule="auto"/>
              <w:rPr>
                <w:rFonts w:ascii="Times New Roman" w:hAnsi="Times New Roman"/>
              </w:rPr>
            </w:pPr>
            <w:r w:rsidRPr="008A5FD2">
              <w:rPr>
                <w:rFonts w:ascii="Times New Roman" w:hAnsi="Times New Roman"/>
              </w:rPr>
              <w:t>Completed Bloomberg Certification Program</w:t>
            </w:r>
          </w:p>
          <w:p w14:paraId="07A45FBA" w14:textId="77777777" w:rsidR="00B41E84" w:rsidRPr="008A5FD2" w:rsidRDefault="00B41E84" w:rsidP="00086B60">
            <w:pPr>
              <w:pStyle w:val="NoSpacing1"/>
              <w:spacing w:after="60" w:line="264" w:lineRule="auto"/>
              <w:rPr>
                <w:rFonts w:ascii="Times New Roman" w:hAnsi="Times New Roman"/>
              </w:rPr>
            </w:pPr>
            <w:r w:rsidRPr="008A5FD2">
              <w:rPr>
                <w:rFonts w:ascii="Times New Roman" w:hAnsi="Times New Roman"/>
              </w:rPr>
              <w:t>Soccer, Running, Poker, Snowboarding, Skydiving</w:t>
            </w:r>
          </w:p>
        </w:tc>
      </w:tr>
    </w:tbl>
    <w:p w14:paraId="381D8F8F" w14:textId="77777777" w:rsidR="00B41E84" w:rsidRPr="00B47FE3" w:rsidRDefault="00B41E84" w:rsidP="00B41E84">
      <w:pPr>
        <w:jc w:val="center"/>
        <w:rPr>
          <w:b/>
          <w:i/>
          <w:sz w:val="20"/>
          <w:szCs w:val="20"/>
        </w:rPr>
      </w:pPr>
      <w:r>
        <w:br w:type="page"/>
      </w:r>
      <w:r w:rsidRPr="00B47FE3">
        <w:rPr>
          <w:b/>
          <w:i/>
          <w:sz w:val="20"/>
          <w:szCs w:val="20"/>
        </w:rPr>
        <w:lastRenderedPageBreak/>
        <w:t xml:space="preserve">(Is your resume going onto 2 pages?  Don’t do this, trust us </w:t>
      </w:r>
      <w:r w:rsidRPr="00B47FE3">
        <w:rPr>
          <w:b/>
          <w:i/>
          <w:sz w:val="20"/>
          <w:szCs w:val="20"/>
        </w:rPr>
        <w:sym w:font="Wingdings" w:char="F04A"/>
      </w:r>
      <w:r w:rsidRPr="00B47FE3">
        <w:rPr>
          <w:b/>
          <w:i/>
          <w:sz w:val="20"/>
          <w:szCs w:val="20"/>
        </w:rPr>
        <w:t xml:space="preserve"> )</w:t>
      </w:r>
    </w:p>
    <w:p w14:paraId="611942CE" w14:textId="77777777" w:rsidR="00B41E84" w:rsidRPr="00EA08CC" w:rsidRDefault="00B41E84" w:rsidP="00B41E84">
      <w:pPr>
        <w:jc w:val="center"/>
        <w:rPr>
          <w:b/>
          <w:i/>
          <w:color w:val="2E74B5"/>
          <w:sz w:val="40"/>
          <w:szCs w:val="40"/>
        </w:rPr>
      </w:pPr>
      <w:r w:rsidRPr="00EA08CC">
        <w:rPr>
          <w:b/>
          <w:i/>
          <w:color w:val="2E74B5"/>
          <w:sz w:val="40"/>
          <w:szCs w:val="40"/>
        </w:rPr>
        <w:t>Let a Real Finance Professional Improve Your Resume</w:t>
      </w:r>
    </w:p>
    <w:p w14:paraId="2124BB38" w14:textId="77777777" w:rsidR="00B41E84" w:rsidRPr="00B47FE3" w:rsidRDefault="00B41E84" w:rsidP="00B41E84">
      <w:pPr>
        <w:jc w:val="center"/>
        <w:rPr>
          <w:i/>
          <w:sz w:val="24"/>
          <w:szCs w:val="24"/>
        </w:rPr>
      </w:pPr>
      <w:r>
        <w:rPr>
          <w:i/>
          <w:sz w:val="28"/>
          <w:szCs w:val="28"/>
        </w:rPr>
        <w:t>WSO R</w:t>
      </w:r>
      <w:r w:rsidRPr="00B47FE3">
        <w:rPr>
          <w:i/>
          <w:sz w:val="28"/>
          <w:szCs w:val="28"/>
        </w:rPr>
        <w:t>esume</w:t>
      </w:r>
      <w:r>
        <w:rPr>
          <w:i/>
          <w:sz w:val="28"/>
          <w:szCs w:val="28"/>
        </w:rPr>
        <w:t xml:space="preserve"> Review is the most popular resume review service for aspiring finance professionals for several reasons:</w:t>
      </w:r>
    </w:p>
    <w:p w14:paraId="192F19C7" w14:textId="77777777" w:rsidR="00B41E84" w:rsidRPr="00B47FE3" w:rsidRDefault="00B41E84" w:rsidP="00B41E84">
      <w:pPr>
        <w:jc w:val="center"/>
        <w:rPr>
          <w:sz w:val="24"/>
          <w:szCs w:val="24"/>
        </w:rPr>
      </w:pPr>
      <w:r w:rsidRPr="00B47FE3">
        <w:rPr>
          <w:sz w:val="24"/>
          <w:szCs w:val="24"/>
        </w:rPr>
        <w:t xml:space="preserve">#1.  We have the most </w:t>
      </w:r>
      <w:r w:rsidRPr="00EA08CC">
        <w:rPr>
          <w:b/>
          <w:color w:val="2E74B5"/>
          <w:sz w:val="24"/>
          <w:szCs w:val="24"/>
        </w:rPr>
        <w:t>experienced resume reviewers</w:t>
      </w:r>
      <w:r w:rsidRPr="00B47FE3">
        <w:rPr>
          <w:sz w:val="24"/>
          <w:szCs w:val="24"/>
        </w:rPr>
        <w:t xml:space="preserve"> that work as </w:t>
      </w:r>
      <w:r w:rsidRPr="00EA08CC">
        <w:rPr>
          <w:b/>
          <w:color w:val="2E74B5"/>
          <w:sz w:val="24"/>
          <w:szCs w:val="24"/>
        </w:rPr>
        <w:t>actual professionals</w:t>
      </w:r>
      <w:r w:rsidRPr="00B47FE3">
        <w:rPr>
          <w:sz w:val="24"/>
          <w:szCs w:val="24"/>
        </w:rPr>
        <w:t xml:space="preserve"> (no offense to career services, but most of their advice is usually flat out bad or wrong)</w:t>
      </w:r>
    </w:p>
    <w:p w14:paraId="3EFCB73E" w14:textId="77777777" w:rsidR="00B41E84" w:rsidRDefault="00B41E84" w:rsidP="00B41E84">
      <w:pPr>
        <w:jc w:val="center"/>
        <w:rPr>
          <w:sz w:val="24"/>
          <w:szCs w:val="24"/>
        </w:rPr>
      </w:pPr>
      <w:r w:rsidRPr="00B47FE3">
        <w:rPr>
          <w:sz w:val="24"/>
          <w:szCs w:val="24"/>
        </w:rPr>
        <w:t xml:space="preserve">#2.  We have </w:t>
      </w:r>
      <w:r>
        <w:rPr>
          <w:sz w:val="24"/>
          <w:szCs w:val="24"/>
        </w:rPr>
        <w:t xml:space="preserve">the </w:t>
      </w:r>
      <w:r w:rsidRPr="00EA08CC">
        <w:rPr>
          <w:b/>
          <w:color w:val="2E74B5"/>
          <w:sz w:val="24"/>
          <w:szCs w:val="24"/>
        </w:rPr>
        <w:t>best and longest track record</w:t>
      </w:r>
      <w:r>
        <w:rPr>
          <w:sz w:val="24"/>
          <w:szCs w:val="24"/>
        </w:rPr>
        <w:t xml:space="preserve"> out of all of our competitors and are less expensive than most (we get that you’re a college student on a budget)</w:t>
      </w:r>
    </w:p>
    <w:p w14:paraId="000E9819" w14:textId="77777777" w:rsidR="00B41E84" w:rsidRDefault="00B41E84" w:rsidP="00B41E84">
      <w:pPr>
        <w:jc w:val="center"/>
        <w:rPr>
          <w:sz w:val="24"/>
          <w:szCs w:val="24"/>
        </w:rPr>
      </w:pPr>
      <w:r>
        <w:rPr>
          <w:sz w:val="24"/>
          <w:szCs w:val="24"/>
        </w:rPr>
        <w:t xml:space="preserve">#3.  We have a proven system to </w:t>
      </w:r>
      <w:r w:rsidRPr="00EA08CC">
        <w:rPr>
          <w:b/>
          <w:color w:val="2E74B5"/>
          <w:sz w:val="24"/>
          <w:szCs w:val="24"/>
        </w:rPr>
        <w:t>enhance strengths</w:t>
      </w:r>
      <w:r>
        <w:rPr>
          <w:sz w:val="24"/>
          <w:szCs w:val="24"/>
        </w:rPr>
        <w:t xml:space="preserve">, make sure that the proper </w:t>
      </w:r>
      <w:r w:rsidRPr="00EA08CC">
        <w:rPr>
          <w:b/>
          <w:color w:val="2E74B5"/>
          <w:sz w:val="24"/>
          <w:szCs w:val="24"/>
        </w:rPr>
        <w:t>skills and buzzwords</w:t>
      </w:r>
      <w:r>
        <w:rPr>
          <w:sz w:val="24"/>
          <w:szCs w:val="24"/>
        </w:rPr>
        <w:t xml:space="preserve"> that recruiters look for are emphasized throughout the CV and </w:t>
      </w:r>
      <w:r w:rsidRPr="00EA08CC">
        <w:rPr>
          <w:b/>
          <w:color w:val="2E74B5"/>
          <w:sz w:val="24"/>
          <w:szCs w:val="24"/>
        </w:rPr>
        <w:t>minimize weak spots</w:t>
      </w:r>
      <w:r>
        <w:rPr>
          <w:sz w:val="24"/>
          <w:szCs w:val="24"/>
        </w:rPr>
        <w:t xml:space="preserve"> like a low GPA or non-target school</w:t>
      </w:r>
    </w:p>
    <w:p w14:paraId="4AEDB100" w14:textId="77777777" w:rsidR="00B41E84" w:rsidRPr="00B47FE3" w:rsidRDefault="00B41E84" w:rsidP="00B41E84">
      <w:pPr>
        <w:jc w:val="center"/>
        <w:rPr>
          <w:i/>
          <w:sz w:val="24"/>
          <w:szCs w:val="24"/>
        </w:rPr>
      </w:pPr>
      <w:r w:rsidRPr="00B47FE3">
        <w:rPr>
          <w:i/>
          <w:sz w:val="24"/>
          <w:szCs w:val="24"/>
        </w:rPr>
        <w:t>The primary industries our clients are trying to break into are:</w:t>
      </w:r>
    </w:p>
    <w:p w14:paraId="1BAC3681" w14:textId="77777777" w:rsidR="00B41E84" w:rsidRDefault="00B41E84" w:rsidP="00B41E84">
      <w:pPr>
        <w:numPr>
          <w:ilvl w:val="0"/>
          <w:numId w:val="48"/>
        </w:numPr>
        <w:jc w:val="center"/>
        <w:rPr>
          <w:sz w:val="24"/>
          <w:szCs w:val="24"/>
        </w:rPr>
      </w:pPr>
      <w:r>
        <w:rPr>
          <w:sz w:val="24"/>
          <w:szCs w:val="24"/>
        </w:rPr>
        <w:t>Investment Banking</w:t>
      </w:r>
    </w:p>
    <w:p w14:paraId="38B3AA63" w14:textId="77777777" w:rsidR="00B41E84" w:rsidRDefault="00B41E84" w:rsidP="00B41E84">
      <w:pPr>
        <w:numPr>
          <w:ilvl w:val="0"/>
          <w:numId w:val="48"/>
        </w:numPr>
        <w:jc w:val="center"/>
        <w:rPr>
          <w:sz w:val="24"/>
          <w:szCs w:val="24"/>
        </w:rPr>
      </w:pPr>
      <w:r>
        <w:rPr>
          <w:sz w:val="24"/>
          <w:szCs w:val="24"/>
        </w:rPr>
        <w:t>Private Equity</w:t>
      </w:r>
    </w:p>
    <w:p w14:paraId="5F9C624B" w14:textId="77777777" w:rsidR="00B41E84" w:rsidRDefault="00B41E84" w:rsidP="00B41E84">
      <w:pPr>
        <w:numPr>
          <w:ilvl w:val="0"/>
          <w:numId w:val="48"/>
        </w:numPr>
        <w:jc w:val="center"/>
        <w:rPr>
          <w:sz w:val="24"/>
          <w:szCs w:val="24"/>
        </w:rPr>
      </w:pPr>
      <w:r>
        <w:rPr>
          <w:sz w:val="24"/>
          <w:szCs w:val="24"/>
        </w:rPr>
        <w:t>Management Consulting</w:t>
      </w:r>
    </w:p>
    <w:p w14:paraId="0D73B848" w14:textId="77777777" w:rsidR="00B41E84" w:rsidRDefault="00B41E84" w:rsidP="00B41E84">
      <w:pPr>
        <w:numPr>
          <w:ilvl w:val="0"/>
          <w:numId w:val="48"/>
        </w:numPr>
        <w:jc w:val="center"/>
        <w:rPr>
          <w:sz w:val="24"/>
          <w:szCs w:val="24"/>
        </w:rPr>
      </w:pPr>
      <w:r>
        <w:rPr>
          <w:sz w:val="24"/>
          <w:szCs w:val="24"/>
        </w:rPr>
        <w:t>Hedge Funds</w:t>
      </w:r>
    </w:p>
    <w:p w14:paraId="2B715E40" w14:textId="77777777" w:rsidR="00B41E84" w:rsidRDefault="00B41E84" w:rsidP="00B41E84">
      <w:pPr>
        <w:numPr>
          <w:ilvl w:val="0"/>
          <w:numId w:val="48"/>
        </w:numPr>
        <w:jc w:val="center"/>
        <w:rPr>
          <w:sz w:val="24"/>
          <w:szCs w:val="24"/>
        </w:rPr>
      </w:pPr>
      <w:r>
        <w:rPr>
          <w:sz w:val="24"/>
          <w:szCs w:val="24"/>
        </w:rPr>
        <w:t>Corporate Finance</w:t>
      </w:r>
    </w:p>
    <w:p w14:paraId="37398AA7" w14:textId="77777777" w:rsidR="00B41E84" w:rsidRDefault="00B41E84" w:rsidP="00B41E84">
      <w:pPr>
        <w:numPr>
          <w:ilvl w:val="0"/>
          <w:numId w:val="48"/>
        </w:numPr>
        <w:jc w:val="center"/>
        <w:rPr>
          <w:sz w:val="24"/>
          <w:szCs w:val="24"/>
        </w:rPr>
      </w:pPr>
      <w:r>
        <w:rPr>
          <w:sz w:val="24"/>
          <w:szCs w:val="24"/>
        </w:rPr>
        <w:t>Other Financial Careers</w:t>
      </w:r>
    </w:p>
    <w:p w14:paraId="3588F47F" w14:textId="77777777" w:rsidR="00B41E84" w:rsidRDefault="00B41E84" w:rsidP="00B41E84">
      <w:pPr>
        <w:ind w:left="720"/>
        <w:rPr>
          <w:sz w:val="24"/>
          <w:szCs w:val="24"/>
        </w:rPr>
      </w:pPr>
    </w:p>
    <w:p w14:paraId="62187F15" w14:textId="77777777" w:rsidR="00B41E84" w:rsidRPr="00EA08CC" w:rsidRDefault="00B41E84" w:rsidP="00B41E84">
      <w:pPr>
        <w:jc w:val="center"/>
        <w:rPr>
          <w:b/>
          <w:i/>
          <w:color w:val="2E74B5"/>
          <w:sz w:val="28"/>
          <w:szCs w:val="28"/>
        </w:rPr>
      </w:pPr>
      <w:r w:rsidRPr="00EA08CC">
        <w:rPr>
          <w:b/>
          <w:i/>
          <w:color w:val="2E74B5"/>
          <w:sz w:val="28"/>
          <w:szCs w:val="28"/>
        </w:rPr>
        <w:t>Are you trying to break into one of the industries above?</w:t>
      </w:r>
    </w:p>
    <w:p w14:paraId="60D02563" w14:textId="77777777" w:rsidR="00B41E84" w:rsidRDefault="00B41E84" w:rsidP="00B41E84">
      <w:pPr>
        <w:jc w:val="center"/>
        <w:rPr>
          <w:sz w:val="24"/>
          <w:szCs w:val="24"/>
        </w:rPr>
      </w:pPr>
      <w:r w:rsidRPr="00B47FE3">
        <w:rPr>
          <w:sz w:val="24"/>
          <w:szCs w:val="24"/>
        </w:rPr>
        <w:t>If so, we</w:t>
      </w:r>
      <w:r>
        <w:rPr>
          <w:sz w:val="24"/>
          <w:szCs w:val="24"/>
        </w:rPr>
        <w:t>’d love to match you up with one of our experienced professionals so that you can put your best foot forward.  We also have one-on-one mentors we can match you up for interview preparation.  Please click the links below for more information:</w:t>
      </w:r>
    </w:p>
    <w:p w14:paraId="2C374239" w14:textId="77777777" w:rsidR="00B41E84" w:rsidRPr="00B47FE3" w:rsidRDefault="00B41E84" w:rsidP="00B41E84">
      <w:pPr>
        <w:jc w:val="center"/>
        <w:rPr>
          <w:b/>
          <w:color w:val="0000FF"/>
          <w:sz w:val="36"/>
          <w:szCs w:val="36"/>
          <w:u w:val="single"/>
        </w:rPr>
      </w:pPr>
      <w:hyperlink r:id="rId6" w:history="1">
        <w:r w:rsidRPr="00B47FE3">
          <w:rPr>
            <w:rStyle w:val="Hyperlink"/>
            <w:b/>
            <w:sz w:val="36"/>
            <w:szCs w:val="36"/>
          </w:rPr>
          <w:t xml:space="preserve">Click Here </w:t>
        </w:r>
        <w:r>
          <w:rPr>
            <w:rStyle w:val="Hyperlink"/>
            <w:b/>
            <w:sz w:val="36"/>
            <w:szCs w:val="36"/>
          </w:rPr>
          <w:t xml:space="preserve">to Improve Your Resume with </w:t>
        </w:r>
        <w:r w:rsidRPr="00B47FE3">
          <w:rPr>
            <w:rStyle w:val="Hyperlink"/>
            <w:b/>
            <w:sz w:val="36"/>
            <w:szCs w:val="36"/>
          </w:rPr>
          <w:t>WSO Resume Review</w:t>
        </w:r>
      </w:hyperlink>
    </w:p>
    <w:p w14:paraId="5EF456D4" w14:textId="77777777" w:rsidR="00B41E84" w:rsidRPr="00EA08CC" w:rsidRDefault="00B41E84" w:rsidP="00B41E84">
      <w:pPr>
        <w:jc w:val="center"/>
        <w:rPr>
          <w:b/>
          <w:color w:val="2E74B5"/>
          <w:sz w:val="28"/>
          <w:szCs w:val="28"/>
        </w:rPr>
      </w:pPr>
      <w:hyperlink r:id="rId7" w:history="1">
        <w:r w:rsidRPr="00B47FE3">
          <w:rPr>
            <w:rStyle w:val="Hyperlink"/>
            <w:b/>
            <w:sz w:val="28"/>
            <w:szCs w:val="28"/>
          </w:rPr>
          <w:t>Click Here for more information on Wall Street Mentors</w:t>
        </w:r>
      </w:hyperlink>
    </w:p>
    <w:p w14:paraId="5EB3DFDA" w14:textId="77777777" w:rsidR="00B41E84" w:rsidRDefault="00B41E84" w:rsidP="00B41E84">
      <w:pPr>
        <w:jc w:val="center"/>
        <w:rPr>
          <w:sz w:val="24"/>
          <w:szCs w:val="24"/>
        </w:rPr>
      </w:pPr>
    </w:p>
    <w:p w14:paraId="359F8A0F" w14:textId="77777777" w:rsidR="00B41E84" w:rsidRDefault="00B41E84" w:rsidP="00B41E84">
      <w:pPr>
        <w:jc w:val="center"/>
        <w:rPr>
          <w:sz w:val="24"/>
          <w:szCs w:val="24"/>
        </w:rPr>
      </w:pPr>
    </w:p>
    <w:p w14:paraId="44802F73" w14:textId="77777777" w:rsidR="00B41E84" w:rsidRPr="00B47FE3" w:rsidRDefault="00B41E84" w:rsidP="00B41E84">
      <w:pPr>
        <w:jc w:val="center"/>
        <w:rPr>
          <w:sz w:val="24"/>
          <w:szCs w:val="24"/>
        </w:rPr>
      </w:pPr>
    </w:p>
    <w:p w14:paraId="43BBECE2" w14:textId="77777777" w:rsidR="00B41E84" w:rsidRDefault="00B41E84" w:rsidP="00C36B69"/>
    <w:sectPr w:rsidR="00B41E84" w:rsidSect="00535AD7">
      <w:pgSz w:w="12240" w:h="15840"/>
      <w:pgMar w:top="720" w:right="720"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6BC28A4"/>
    <w:lvl w:ilvl="0">
      <w:start w:val="1"/>
      <w:numFmt w:val="decimal"/>
      <w:lvlText w:val="%1."/>
      <w:lvlJc w:val="left"/>
      <w:pPr>
        <w:tabs>
          <w:tab w:val="num" w:pos="643"/>
        </w:tabs>
        <w:ind w:left="643"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4420728"/>
    <w:multiLevelType w:val="hybridMultilevel"/>
    <w:tmpl w:val="560C8DD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4850784"/>
    <w:multiLevelType w:val="hybridMultilevel"/>
    <w:tmpl w:val="BBAA217C"/>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5EF460F"/>
    <w:multiLevelType w:val="hybridMultilevel"/>
    <w:tmpl w:val="BFC0C8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65BC5"/>
    <w:multiLevelType w:val="hybridMultilevel"/>
    <w:tmpl w:val="DE003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76248"/>
    <w:multiLevelType w:val="hybridMultilevel"/>
    <w:tmpl w:val="446C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B469F"/>
    <w:multiLevelType w:val="hybridMultilevel"/>
    <w:tmpl w:val="EDEAEE04"/>
    <w:lvl w:ilvl="0" w:tplc="D5966A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602BD"/>
    <w:multiLevelType w:val="hybridMultilevel"/>
    <w:tmpl w:val="27A6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C68D6"/>
    <w:multiLevelType w:val="hybridMultilevel"/>
    <w:tmpl w:val="2D44F73C"/>
    <w:lvl w:ilvl="0" w:tplc="D5966A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12B35"/>
    <w:multiLevelType w:val="hybridMultilevel"/>
    <w:tmpl w:val="935C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1D3816"/>
    <w:multiLevelType w:val="hybridMultilevel"/>
    <w:tmpl w:val="BFBC3FDA"/>
    <w:lvl w:ilvl="0" w:tplc="8AD817FC">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74536"/>
    <w:multiLevelType w:val="hybridMultilevel"/>
    <w:tmpl w:val="CDB2AFA2"/>
    <w:lvl w:ilvl="0" w:tplc="D5966A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C77AB"/>
    <w:multiLevelType w:val="hybridMultilevel"/>
    <w:tmpl w:val="40DEE6E6"/>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31DB6DE9"/>
    <w:multiLevelType w:val="hybridMultilevel"/>
    <w:tmpl w:val="57F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73F16"/>
    <w:multiLevelType w:val="hybridMultilevel"/>
    <w:tmpl w:val="81840EC8"/>
    <w:lvl w:ilvl="0" w:tplc="77240928">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6A05BA6"/>
    <w:multiLevelType w:val="hybridMultilevel"/>
    <w:tmpl w:val="951E3E1A"/>
    <w:lvl w:ilvl="0" w:tplc="79F65E14">
      <w:start w:val="200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C343E"/>
    <w:multiLevelType w:val="hybridMultilevel"/>
    <w:tmpl w:val="E9144E00"/>
    <w:lvl w:ilvl="0" w:tplc="6DDC2AE0">
      <w:start w:val="1"/>
      <w:numFmt w:val="bullet"/>
      <w:lvlText w:val=""/>
      <w:lvlJc w:val="left"/>
      <w:pPr>
        <w:ind w:left="720" w:hanging="360"/>
      </w:pPr>
      <w:rPr>
        <w:rFonts w:ascii="Symbol" w:hAnsi="Symbol" w:hint="default"/>
        <w:sz w:val="12"/>
      </w:rPr>
    </w:lvl>
    <w:lvl w:ilvl="1" w:tplc="06C0720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37DBC"/>
    <w:multiLevelType w:val="hybridMultilevel"/>
    <w:tmpl w:val="BF8C0EB4"/>
    <w:lvl w:ilvl="0" w:tplc="8AD817FC">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E5DBE"/>
    <w:multiLevelType w:val="hybridMultilevel"/>
    <w:tmpl w:val="1D48BCC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D0360D9"/>
    <w:multiLevelType w:val="hybridMultilevel"/>
    <w:tmpl w:val="46627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34916"/>
    <w:multiLevelType w:val="hybridMultilevel"/>
    <w:tmpl w:val="9336FC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C6BD8"/>
    <w:multiLevelType w:val="hybridMultilevel"/>
    <w:tmpl w:val="25E292B6"/>
    <w:lvl w:ilvl="0" w:tplc="6DDC2AE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60B88"/>
    <w:multiLevelType w:val="hybridMultilevel"/>
    <w:tmpl w:val="23A49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978F1"/>
    <w:multiLevelType w:val="hybridMultilevel"/>
    <w:tmpl w:val="EA4022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0C0F1C"/>
    <w:multiLevelType w:val="hybridMultilevel"/>
    <w:tmpl w:val="AFCA8D8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C674F94"/>
    <w:multiLevelType w:val="hybridMultilevel"/>
    <w:tmpl w:val="581A6BF4"/>
    <w:lvl w:ilvl="0" w:tplc="CD048B04">
      <w:start w:val="1"/>
      <w:numFmt w:val="bullet"/>
      <w:lvlText w:val=""/>
      <w:lvlJc w:val="left"/>
      <w:pPr>
        <w:ind w:left="2947" w:hanging="360"/>
      </w:pPr>
      <w:rPr>
        <w:rFonts w:ascii="Symbol" w:hAnsi="Symbol" w:hint="default"/>
        <w:sz w:val="20"/>
        <w:szCs w:val="20"/>
      </w:rPr>
    </w:lvl>
    <w:lvl w:ilvl="1" w:tplc="04090003" w:tentative="1">
      <w:start w:val="1"/>
      <w:numFmt w:val="bullet"/>
      <w:lvlText w:val="o"/>
      <w:lvlJc w:val="left"/>
      <w:pPr>
        <w:ind w:left="3667" w:hanging="360"/>
      </w:pPr>
      <w:rPr>
        <w:rFonts w:ascii="Courier New" w:hAnsi="Courier New" w:hint="default"/>
      </w:rPr>
    </w:lvl>
    <w:lvl w:ilvl="2" w:tplc="04090005" w:tentative="1">
      <w:start w:val="1"/>
      <w:numFmt w:val="bullet"/>
      <w:lvlText w:val=""/>
      <w:lvlJc w:val="left"/>
      <w:pPr>
        <w:ind w:left="4387" w:hanging="360"/>
      </w:pPr>
      <w:rPr>
        <w:rFonts w:ascii="Wingdings" w:hAnsi="Wingdings" w:hint="default"/>
      </w:rPr>
    </w:lvl>
    <w:lvl w:ilvl="3" w:tplc="04090001" w:tentative="1">
      <w:start w:val="1"/>
      <w:numFmt w:val="bullet"/>
      <w:lvlText w:val=""/>
      <w:lvlJc w:val="left"/>
      <w:pPr>
        <w:ind w:left="5107" w:hanging="360"/>
      </w:pPr>
      <w:rPr>
        <w:rFonts w:ascii="Symbol" w:hAnsi="Symbol" w:hint="default"/>
      </w:rPr>
    </w:lvl>
    <w:lvl w:ilvl="4" w:tplc="04090003" w:tentative="1">
      <w:start w:val="1"/>
      <w:numFmt w:val="bullet"/>
      <w:lvlText w:val="o"/>
      <w:lvlJc w:val="left"/>
      <w:pPr>
        <w:ind w:left="5827" w:hanging="360"/>
      </w:pPr>
      <w:rPr>
        <w:rFonts w:ascii="Courier New" w:hAnsi="Courier New" w:hint="default"/>
      </w:rPr>
    </w:lvl>
    <w:lvl w:ilvl="5" w:tplc="04090005" w:tentative="1">
      <w:start w:val="1"/>
      <w:numFmt w:val="bullet"/>
      <w:lvlText w:val=""/>
      <w:lvlJc w:val="left"/>
      <w:pPr>
        <w:ind w:left="6547" w:hanging="360"/>
      </w:pPr>
      <w:rPr>
        <w:rFonts w:ascii="Wingdings" w:hAnsi="Wingdings" w:hint="default"/>
      </w:rPr>
    </w:lvl>
    <w:lvl w:ilvl="6" w:tplc="04090001" w:tentative="1">
      <w:start w:val="1"/>
      <w:numFmt w:val="bullet"/>
      <w:lvlText w:val=""/>
      <w:lvlJc w:val="left"/>
      <w:pPr>
        <w:ind w:left="7267" w:hanging="360"/>
      </w:pPr>
      <w:rPr>
        <w:rFonts w:ascii="Symbol" w:hAnsi="Symbol" w:hint="default"/>
      </w:rPr>
    </w:lvl>
    <w:lvl w:ilvl="7" w:tplc="04090003" w:tentative="1">
      <w:start w:val="1"/>
      <w:numFmt w:val="bullet"/>
      <w:lvlText w:val="o"/>
      <w:lvlJc w:val="left"/>
      <w:pPr>
        <w:ind w:left="7987" w:hanging="360"/>
      </w:pPr>
      <w:rPr>
        <w:rFonts w:ascii="Courier New" w:hAnsi="Courier New" w:hint="default"/>
      </w:rPr>
    </w:lvl>
    <w:lvl w:ilvl="8" w:tplc="04090005" w:tentative="1">
      <w:start w:val="1"/>
      <w:numFmt w:val="bullet"/>
      <w:lvlText w:val=""/>
      <w:lvlJc w:val="left"/>
      <w:pPr>
        <w:ind w:left="8707" w:hanging="360"/>
      </w:pPr>
      <w:rPr>
        <w:rFonts w:ascii="Wingdings" w:hAnsi="Wingdings" w:hint="default"/>
      </w:rPr>
    </w:lvl>
  </w:abstractNum>
  <w:abstractNum w:abstractNumId="29" w15:restartNumberingAfterBreak="0">
    <w:nsid w:val="4CE36DE3"/>
    <w:multiLevelType w:val="hybridMultilevel"/>
    <w:tmpl w:val="B2169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E51A3"/>
    <w:multiLevelType w:val="hybridMultilevel"/>
    <w:tmpl w:val="6032B356"/>
    <w:lvl w:ilvl="0" w:tplc="D5966A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B1EFA"/>
    <w:multiLevelType w:val="hybridMultilevel"/>
    <w:tmpl w:val="2F30C7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CA3C70"/>
    <w:multiLevelType w:val="hybridMultilevel"/>
    <w:tmpl w:val="A148BE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40231"/>
    <w:multiLevelType w:val="hybridMultilevel"/>
    <w:tmpl w:val="818682CE"/>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4" w15:restartNumberingAfterBreak="0">
    <w:nsid w:val="5A872D80"/>
    <w:multiLevelType w:val="hybridMultilevel"/>
    <w:tmpl w:val="A506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56EA3"/>
    <w:multiLevelType w:val="hybridMultilevel"/>
    <w:tmpl w:val="6CC43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E1914"/>
    <w:multiLevelType w:val="hybridMultilevel"/>
    <w:tmpl w:val="89C8630C"/>
    <w:lvl w:ilvl="0" w:tplc="8AD817FC">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67D9E"/>
    <w:multiLevelType w:val="hybridMultilevel"/>
    <w:tmpl w:val="F73A0786"/>
    <w:lvl w:ilvl="0" w:tplc="6DDC2AE0">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6BF"/>
    <w:multiLevelType w:val="hybridMultilevel"/>
    <w:tmpl w:val="E858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90A1C"/>
    <w:multiLevelType w:val="hybridMultilevel"/>
    <w:tmpl w:val="255ED59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25625F9"/>
    <w:multiLevelType w:val="hybridMultilevel"/>
    <w:tmpl w:val="FC2C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226FE"/>
    <w:multiLevelType w:val="hybridMultilevel"/>
    <w:tmpl w:val="43F68EE4"/>
    <w:lvl w:ilvl="0" w:tplc="8AD817FC">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92FFC"/>
    <w:multiLevelType w:val="hybridMultilevel"/>
    <w:tmpl w:val="5FD4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C159F"/>
    <w:multiLevelType w:val="hybridMultilevel"/>
    <w:tmpl w:val="9A62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45536"/>
    <w:multiLevelType w:val="hybridMultilevel"/>
    <w:tmpl w:val="980CA6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A8D5600"/>
    <w:multiLevelType w:val="hybridMultilevel"/>
    <w:tmpl w:val="E8045E76"/>
    <w:lvl w:ilvl="0" w:tplc="D5966A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F775F"/>
    <w:multiLevelType w:val="hybridMultilevel"/>
    <w:tmpl w:val="5A46C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939DE"/>
    <w:multiLevelType w:val="hybridMultilevel"/>
    <w:tmpl w:val="1E089836"/>
    <w:lvl w:ilvl="0" w:tplc="6DDC2AE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0"/>
  </w:num>
  <w:num w:numId="3">
    <w:abstractNumId w:val="36"/>
  </w:num>
  <w:num w:numId="4">
    <w:abstractNumId w:val="13"/>
  </w:num>
  <w:num w:numId="5">
    <w:abstractNumId w:val="41"/>
  </w:num>
  <w:num w:numId="6">
    <w:abstractNumId w:val="20"/>
  </w:num>
  <w:num w:numId="7">
    <w:abstractNumId w:val="37"/>
  </w:num>
  <w:num w:numId="8">
    <w:abstractNumId w:val="11"/>
  </w:num>
  <w:num w:numId="9">
    <w:abstractNumId w:val="14"/>
  </w:num>
  <w:num w:numId="10">
    <w:abstractNumId w:val="45"/>
  </w:num>
  <w:num w:numId="11">
    <w:abstractNumId w:val="30"/>
  </w:num>
  <w:num w:numId="12">
    <w:abstractNumId w:val="9"/>
  </w:num>
  <w:num w:numId="13">
    <w:abstractNumId w:val="1"/>
  </w:num>
  <w:num w:numId="14">
    <w:abstractNumId w:val="2"/>
  </w:num>
  <w:num w:numId="15">
    <w:abstractNumId w:val="3"/>
  </w:num>
  <w:num w:numId="16">
    <w:abstractNumId w:val="10"/>
  </w:num>
  <w:num w:numId="17">
    <w:abstractNumId w:val="16"/>
  </w:num>
  <w:num w:numId="18">
    <w:abstractNumId w:val="23"/>
  </w:num>
  <w:num w:numId="19">
    <w:abstractNumId w:val="29"/>
  </w:num>
  <w:num w:numId="20">
    <w:abstractNumId w:val="46"/>
  </w:num>
  <w:num w:numId="21">
    <w:abstractNumId w:val="0"/>
  </w:num>
  <w:num w:numId="22">
    <w:abstractNumId w:val="15"/>
  </w:num>
  <w:num w:numId="23">
    <w:abstractNumId w:val="31"/>
  </w:num>
  <w:num w:numId="24">
    <w:abstractNumId w:val="26"/>
  </w:num>
  <w:num w:numId="25">
    <w:abstractNumId w:val="8"/>
  </w:num>
  <w:num w:numId="26">
    <w:abstractNumId w:val="12"/>
  </w:num>
  <w:num w:numId="27">
    <w:abstractNumId w:val="44"/>
  </w:num>
  <w:num w:numId="28">
    <w:abstractNumId w:val="27"/>
  </w:num>
  <w:num w:numId="29">
    <w:abstractNumId w:val="21"/>
  </w:num>
  <w:num w:numId="30">
    <w:abstractNumId w:val="39"/>
  </w:num>
  <w:num w:numId="31">
    <w:abstractNumId w:val="4"/>
  </w:num>
  <w:num w:numId="32">
    <w:abstractNumId w:val="6"/>
  </w:num>
  <w:num w:numId="33">
    <w:abstractNumId w:val="32"/>
  </w:num>
  <w:num w:numId="34">
    <w:abstractNumId w:val="28"/>
  </w:num>
  <w:num w:numId="35">
    <w:abstractNumId w:val="17"/>
  </w:num>
  <w:num w:numId="36">
    <w:abstractNumId w:val="5"/>
  </w:num>
  <w:num w:numId="37">
    <w:abstractNumId w:val="18"/>
  </w:num>
  <w:num w:numId="38">
    <w:abstractNumId w:val="43"/>
  </w:num>
  <w:num w:numId="39">
    <w:abstractNumId w:val="7"/>
  </w:num>
  <w:num w:numId="40">
    <w:abstractNumId w:val="33"/>
  </w:num>
  <w:num w:numId="41">
    <w:abstractNumId w:val="42"/>
  </w:num>
  <w:num w:numId="42">
    <w:abstractNumId w:val="22"/>
  </w:num>
  <w:num w:numId="43">
    <w:abstractNumId w:val="24"/>
  </w:num>
  <w:num w:numId="44">
    <w:abstractNumId w:val="35"/>
  </w:num>
  <w:num w:numId="45">
    <w:abstractNumId w:val="25"/>
  </w:num>
  <w:num w:numId="46">
    <w:abstractNumId w:val="19"/>
  </w:num>
  <w:num w:numId="47">
    <w:abstractNumId w:val="3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A9"/>
    <w:rsid w:val="00000897"/>
    <w:rsid w:val="00000B61"/>
    <w:rsid w:val="00001AB9"/>
    <w:rsid w:val="000303D4"/>
    <w:rsid w:val="0004220B"/>
    <w:rsid w:val="00043988"/>
    <w:rsid w:val="000551AF"/>
    <w:rsid w:val="00066385"/>
    <w:rsid w:val="00071CDA"/>
    <w:rsid w:val="00077EA2"/>
    <w:rsid w:val="00095566"/>
    <w:rsid w:val="00097D78"/>
    <w:rsid w:val="000B68A8"/>
    <w:rsid w:val="000B6CEE"/>
    <w:rsid w:val="000C019A"/>
    <w:rsid w:val="000C1B48"/>
    <w:rsid w:val="000C4330"/>
    <w:rsid w:val="000E09FB"/>
    <w:rsid w:val="000E1041"/>
    <w:rsid w:val="000E3E67"/>
    <w:rsid w:val="000F0285"/>
    <w:rsid w:val="000F0DC8"/>
    <w:rsid w:val="000F3050"/>
    <w:rsid w:val="00100911"/>
    <w:rsid w:val="00107D1C"/>
    <w:rsid w:val="0012256A"/>
    <w:rsid w:val="00124C1F"/>
    <w:rsid w:val="00124C51"/>
    <w:rsid w:val="00131B4C"/>
    <w:rsid w:val="001342D1"/>
    <w:rsid w:val="00150977"/>
    <w:rsid w:val="00150C91"/>
    <w:rsid w:val="0015215A"/>
    <w:rsid w:val="00153A38"/>
    <w:rsid w:val="001562F9"/>
    <w:rsid w:val="00162435"/>
    <w:rsid w:val="0016344C"/>
    <w:rsid w:val="00170439"/>
    <w:rsid w:val="001821EB"/>
    <w:rsid w:val="0018692D"/>
    <w:rsid w:val="00186C83"/>
    <w:rsid w:val="0019749F"/>
    <w:rsid w:val="001A0118"/>
    <w:rsid w:val="001A7E9F"/>
    <w:rsid w:val="001B3238"/>
    <w:rsid w:val="001B494F"/>
    <w:rsid w:val="001C4638"/>
    <w:rsid w:val="001C71D8"/>
    <w:rsid w:val="001D3871"/>
    <w:rsid w:val="001D4A91"/>
    <w:rsid w:val="001D5876"/>
    <w:rsid w:val="001D6D16"/>
    <w:rsid w:val="001E251C"/>
    <w:rsid w:val="001E3646"/>
    <w:rsid w:val="002029F8"/>
    <w:rsid w:val="00202F9C"/>
    <w:rsid w:val="00207CDE"/>
    <w:rsid w:val="0021574E"/>
    <w:rsid w:val="0023746E"/>
    <w:rsid w:val="00256C97"/>
    <w:rsid w:val="00262783"/>
    <w:rsid w:val="00273256"/>
    <w:rsid w:val="00281406"/>
    <w:rsid w:val="00287162"/>
    <w:rsid w:val="002B585F"/>
    <w:rsid w:val="002C382B"/>
    <w:rsid w:val="002D08C6"/>
    <w:rsid w:val="002D6FF3"/>
    <w:rsid w:val="002E0159"/>
    <w:rsid w:val="002E0326"/>
    <w:rsid w:val="002E06F9"/>
    <w:rsid w:val="002E4956"/>
    <w:rsid w:val="002E67D5"/>
    <w:rsid w:val="002E6AA2"/>
    <w:rsid w:val="002E7769"/>
    <w:rsid w:val="002E7F4A"/>
    <w:rsid w:val="002F289E"/>
    <w:rsid w:val="002F6F18"/>
    <w:rsid w:val="00300B7E"/>
    <w:rsid w:val="00303A23"/>
    <w:rsid w:val="00304DF5"/>
    <w:rsid w:val="003234B9"/>
    <w:rsid w:val="00327333"/>
    <w:rsid w:val="00327BB0"/>
    <w:rsid w:val="00331CE1"/>
    <w:rsid w:val="00332356"/>
    <w:rsid w:val="003360CA"/>
    <w:rsid w:val="00346BAC"/>
    <w:rsid w:val="003565FC"/>
    <w:rsid w:val="0036205C"/>
    <w:rsid w:val="0037418A"/>
    <w:rsid w:val="00380260"/>
    <w:rsid w:val="00387DFC"/>
    <w:rsid w:val="00391233"/>
    <w:rsid w:val="00391507"/>
    <w:rsid w:val="003A0507"/>
    <w:rsid w:val="003A1941"/>
    <w:rsid w:val="003C32BA"/>
    <w:rsid w:val="003C39CE"/>
    <w:rsid w:val="003C7164"/>
    <w:rsid w:val="003C7791"/>
    <w:rsid w:val="003E08B1"/>
    <w:rsid w:val="003E107C"/>
    <w:rsid w:val="003F0E90"/>
    <w:rsid w:val="003F5AF8"/>
    <w:rsid w:val="003F5F23"/>
    <w:rsid w:val="0040039D"/>
    <w:rsid w:val="0040456E"/>
    <w:rsid w:val="004051E4"/>
    <w:rsid w:val="00413C9E"/>
    <w:rsid w:val="00436A37"/>
    <w:rsid w:val="004378A0"/>
    <w:rsid w:val="004437DE"/>
    <w:rsid w:val="004548AD"/>
    <w:rsid w:val="00454B42"/>
    <w:rsid w:val="00454EA0"/>
    <w:rsid w:val="00475354"/>
    <w:rsid w:val="00487016"/>
    <w:rsid w:val="004A3187"/>
    <w:rsid w:val="004B2626"/>
    <w:rsid w:val="004B70F3"/>
    <w:rsid w:val="004C2C5B"/>
    <w:rsid w:val="004C58A3"/>
    <w:rsid w:val="004C6E86"/>
    <w:rsid w:val="004C72F7"/>
    <w:rsid w:val="004D1065"/>
    <w:rsid w:val="004D1079"/>
    <w:rsid w:val="004D5BA4"/>
    <w:rsid w:val="004E350C"/>
    <w:rsid w:val="004E7785"/>
    <w:rsid w:val="004F1016"/>
    <w:rsid w:val="004F2481"/>
    <w:rsid w:val="004F4C2A"/>
    <w:rsid w:val="00501EA4"/>
    <w:rsid w:val="00513B95"/>
    <w:rsid w:val="00520C4F"/>
    <w:rsid w:val="00527EC5"/>
    <w:rsid w:val="00535AD7"/>
    <w:rsid w:val="005368E5"/>
    <w:rsid w:val="00537376"/>
    <w:rsid w:val="00542E47"/>
    <w:rsid w:val="0054750F"/>
    <w:rsid w:val="00554986"/>
    <w:rsid w:val="0056225B"/>
    <w:rsid w:val="0056395C"/>
    <w:rsid w:val="005670AA"/>
    <w:rsid w:val="0057374C"/>
    <w:rsid w:val="00576D70"/>
    <w:rsid w:val="005818D6"/>
    <w:rsid w:val="00597580"/>
    <w:rsid w:val="005C1347"/>
    <w:rsid w:val="005D09E5"/>
    <w:rsid w:val="005D4895"/>
    <w:rsid w:val="005D7023"/>
    <w:rsid w:val="005E0763"/>
    <w:rsid w:val="005E29D7"/>
    <w:rsid w:val="005E53FB"/>
    <w:rsid w:val="005E719B"/>
    <w:rsid w:val="00616018"/>
    <w:rsid w:val="00622676"/>
    <w:rsid w:val="00623197"/>
    <w:rsid w:val="00623EB3"/>
    <w:rsid w:val="00625E80"/>
    <w:rsid w:val="00630770"/>
    <w:rsid w:val="006344DB"/>
    <w:rsid w:val="00634980"/>
    <w:rsid w:val="00644140"/>
    <w:rsid w:val="00655545"/>
    <w:rsid w:val="00664D72"/>
    <w:rsid w:val="006665C4"/>
    <w:rsid w:val="00667B75"/>
    <w:rsid w:val="00670D8A"/>
    <w:rsid w:val="00672F6F"/>
    <w:rsid w:val="00676E46"/>
    <w:rsid w:val="006856B5"/>
    <w:rsid w:val="006862D6"/>
    <w:rsid w:val="006A44D6"/>
    <w:rsid w:val="006A5D4A"/>
    <w:rsid w:val="006B1840"/>
    <w:rsid w:val="006B74A9"/>
    <w:rsid w:val="006C5DB2"/>
    <w:rsid w:val="006D2CF0"/>
    <w:rsid w:val="006D3079"/>
    <w:rsid w:val="006D56AF"/>
    <w:rsid w:val="006E59B0"/>
    <w:rsid w:val="006F27EE"/>
    <w:rsid w:val="006F63E6"/>
    <w:rsid w:val="007004E4"/>
    <w:rsid w:val="00706BA9"/>
    <w:rsid w:val="0070775C"/>
    <w:rsid w:val="00710016"/>
    <w:rsid w:val="00712828"/>
    <w:rsid w:val="00716465"/>
    <w:rsid w:val="007215D2"/>
    <w:rsid w:val="007232FA"/>
    <w:rsid w:val="007263F4"/>
    <w:rsid w:val="0073101D"/>
    <w:rsid w:val="00746843"/>
    <w:rsid w:val="00746EF6"/>
    <w:rsid w:val="007504E5"/>
    <w:rsid w:val="00757A11"/>
    <w:rsid w:val="00762E5D"/>
    <w:rsid w:val="007746BF"/>
    <w:rsid w:val="00774E9E"/>
    <w:rsid w:val="007802E7"/>
    <w:rsid w:val="007C04E3"/>
    <w:rsid w:val="007C1D46"/>
    <w:rsid w:val="007C459D"/>
    <w:rsid w:val="007F5389"/>
    <w:rsid w:val="008141D8"/>
    <w:rsid w:val="00814460"/>
    <w:rsid w:val="0082510E"/>
    <w:rsid w:val="00825F9B"/>
    <w:rsid w:val="00826818"/>
    <w:rsid w:val="008328E1"/>
    <w:rsid w:val="00833EB9"/>
    <w:rsid w:val="008418C7"/>
    <w:rsid w:val="00852184"/>
    <w:rsid w:val="00856A3A"/>
    <w:rsid w:val="00863363"/>
    <w:rsid w:val="00866F57"/>
    <w:rsid w:val="008703F3"/>
    <w:rsid w:val="00870ACA"/>
    <w:rsid w:val="00870CFF"/>
    <w:rsid w:val="008765D2"/>
    <w:rsid w:val="008873B2"/>
    <w:rsid w:val="00890627"/>
    <w:rsid w:val="00896B82"/>
    <w:rsid w:val="008A4E31"/>
    <w:rsid w:val="008B572E"/>
    <w:rsid w:val="008B60F1"/>
    <w:rsid w:val="008C18C4"/>
    <w:rsid w:val="008D27C3"/>
    <w:rsid w:val="008D4A12"/>
    <w:rsid w:val="008D512F"/>
    <w:rsid w:val="008E03F8"/>
    <w:rsid w:val="008E7BAE"/>
    <w:rsid w:val="008F083B"/>
    <w:rsid w:val="008F5AF7"/>
    <w:rsid w:val="008F6141"/>
    <w:rsid w:val="008F71F4"/>
    <w:rsid w:val="00901E35"/>
    <w:rsid w:val="009027E6"/>
    <w:rsid w:val="00902F89"/>
    <w:rsid w:val="0090715A"/>
    <w:rsid w:val="00916A49"/>
    <w:rsid w:val="00920EC6"/>
    <w:rsid w:val="00923F14"/>
    <w:rsid w:val="009265DC"/>
    <w:rsid w:val="00926A5C"/>
    <w:rsid w:val="00931C8D"/>
    <w:rsid w:val="009348E0"/>
    <w:rsid w:val="00970078"/>
    <w:rsid w:val="00974B4F"/>
    <w:rsid w:val="00976019"/>
    <w:rsid w:val="00981F27"/>
    <w:rsid w:val="0099068A"/>
    <w:rsid w:val="009930ED"/>
    <w:rsid w:val="009967B9"/>
    <w:rsid w:val="0099784A"/>
    <w:rsid w:val="009A629F"/>
    <w:rsid w:val="009A7CEB"/>
    <w:rsid w:val="009B3BAB"/>
    <w:rsid w:val="009C1C13"/>
    <w:rsid w:val="009C4A72"/>
    <w:rsid w:val="009E39BD"/>
    <w:rsid w:val="009F429E"/>
    <w:rsid w:val="00A0023C"/>
    <w:rsid w:val="00A076DD"/>
    <w:rsid w:val="00A106D7"/>
    <w:rsid w:val="00A17FCE"/>
    <w:rsid w:val="00A253B2"/>
    <w:rsid w:val="00A47DC3"/>
    <w:rsid w:val="00A5793F"/>
    <w:rsid w:val="00A67260"/>
    <w:rsid w:val="00A737F9"/>
    <w:rsid w:val="00A755D5"/>
    <w:rsid w:val="00A76B6C"/>
    <w:rsid w:val="00A82CB4"/>
    <w:rsid w:val="00A86FBC"/>
    <w:rsid w:val="00AC147C"/>
    <w:rsid w:val="00AC68FD"/>
    <w:rsid w:val="00AC7178"/>
    <w:rsid w:val="00AC776A"/>
    <w:rsid w:val="00AC7E10"/>
    <w:rsid w:val="00AD6B15"/>
    <w:rsid w:val="00AD78E9"/>
    <w:rsid w:val="00AE1C38"/>
    <w:rsid w:val="00AE798F"/>
    <w:rsid w:val="00AF52D4"/>
    <w:rsid w:val="00B129D8"/>
    <w:rsid w:val="00B13F5C"/>
    <w:rsid w:val="00B21337"/>
    <w:rsid w:val="00B21FD2"/>
    <w:rsid w:val="00B2611C"/>
    <w:rsid w:val="00B26AEC"/>
    <w:rsid w:val="00B27695"/>
    <w:rsid w:val="00B41E84"/>
    <w:rsid w:val="00B518A8"/>
    <w:rsid w:val="00B57645"/>
    <w:rsid w:val="00B6021F"/>
    <w:rsid w:val="00B66DD3"/>
    <w:rsid w:val="00B67139"/>
    <w:rsid w:val="00B73703"/>
    <w:rsid w:val="00B808DD"/>
    <w:rsid w:val="00B8249E"/>
    <w:rsid w:val="00B8411B"/>
    <w:rsid w:val="00B91BA6"/>
    <w:rsid w:val="00B923BF"/>
    <w:rsid w:val="00B92602"/>
    <w:rsid w:val="00B94AC5"/>
    <w:rsid w:val="00B96DB3"/>
    <w:rsid w:val="00BB480B"/>
    <w:rsid w:val="00BB6C1C"/>
    <w:rsid w:val="00BC5C28"/>
    <w:rsid w:val="00BC6DDD"/>
    <w:rsid w:val="00BC77FC"/>
    <w:rsid w:val="00BE398D"/>
    <w:rsid w:val="00C043B7"/>
    <w:rsid w:val="00C05695"/>
    <w:rsid w:val="00C16013"/>
    <w:rsid w:val="00C26ACB"/>
    <w:rsid w:val="00C354A7"/>
    <w:rsid w:val="00C359F0"/>
    <w:rsid w:val="00C36B69"/>
    <w:rsid w:val="00C413D2"/>
    <w:rsid w:val="00C41A76"/>
    <w:rsid w:val="00C42E4E"/>
    <w:rsid w:val="00C462A7"/>
    <w:rsid w:val="00C47B26"/>
    <w:rsid w:val="00C516B8"/>
    <w:rsid w:val="00C54D1E"/>
    <w:rsid w:val="00C5731D"/>
    <w:rsid w:val="00C62487"/>
    <w:rsid w:val="00C7066C"/>
    <w:rsid w:val="00C7215C"/>
    <w:rsid w:val="00C7414C"/>
    <w:rsid w:val="00C7465F"/>
    <w:rsid w:val="00C74C8F"/>
    <w:rsid w:val="00C76390"/>
    <w:rsid w:val="00C77DAC"/>
    <w:rsid w:val="00C8069C"/>
    <w:rsid w:val="00C806B4"/>
    <w:rsid w:val="00C862C5"/>
    <w:rsid w:val="00C93FA9"/>
    <w:rsid w:val="00C9656C"/>
    <w:rsid w:val="00CA1D48"/>
    <w:rsid w:val="00CA2A16"/>
    <w:rsid w:val="00CB56EC"/>
    <w:rsid w:val="00CB69FA"/>
    <w:rsid w:val="00CC3457"/>
    <w:rsid w:val="00CC4F47"/>
    <w:rsid w:val="00CC643F"/>
    <w:rsid w:val="00CD1D80"/>
    <w:rsid w:val="00CD291D"/>
    <w:rsid w:val="00CE28B2"/>
    <w:rsid w:val="00CE4477"/>
    <w:rsid w:val="00CE56B8"/>
    <w:rsid w:val="00CF43E1"/>
    <w:rsid w:val="00CF6283"/>
    <w:rsid w:val="00D00C4C"/>
    <w:rsid w:val="00D12114"/>
    <w:rsid w:val="00D311BA"/>
    <w:rsid w:val="00D3673C"/>
    <w:rsid w:val="00D36964"/>
    <w:rsid w:val="00D4136E"/>
    <w:rsid w:val="00D457B3"/>
    <w:rsid w:val="00D466CA"/>
    <w:rsid w:val="00D57DDF"/>
    <w:rsid w:val="00D64AAA"/>
    <w:rsid w:val="00D7220D"/>
    <w:rsid w:val="00D80DA8"/>
    <w:rsid w:val="00D83EFD"/>
    <w:rsid w:val="00D848CA"/>
    <w:rsid w:val="00D905AC"/>
    <w:rsid w:val="00DA55CA"/>
    <w:rsid w:val="00DA7D53"/>
    <w:rsid w:val="00DB06EA"/>
    <w:rsid w:val="00DB3F20"/>
    <w:rsid w:val="00DC50AC"/>
    <w:rsid w:val="00DD0E85"/>
    <w:rsid w:val="00DE38E4"/>
    <w:rsid w:val="00DF2BF9"/>
    <w:rsid w:val="00DF39B7"/>
    <w:rsid w:val="00DF7284"/>
    <w:rsid w:val="00E077A4"/>
    <w:rsid w:val="00E12EBB"/>
    <w:rsid w:val="00E23CBF"/>
    <w:rsid w:val="00E23D3B"/>
    <w:rsid w:val="00E272F8"/>
    <w:rsid w:val="00E279F0"/>
    <w:rsid w:val="00E3308D"/>
    <w:rsid w:val="00E371E0"/>
    <w:rsid w:val="00E53077"/>
    <w:rsid w:val="00E54CB5"/>
    <w:rsid w:val="00E55604"/>
    <w:rsid w:val="00E5737E"/>
    <w:rsid w:val="00E60FA0"/>
    <w:rsid w:val="00E73D0B"/>
    <w:rsid w:val="00E87B87"/>
    <w:rsid w:val="00EB7E3A"/>
    <w:rsid w:val="00ED373D"/>
    <w:rsid w:val="00EE088B"/>
    <w:rsid w:val="00EE1D62"/>
    <w:rsid w:val="00EE1F70"/>
    <w:rsid w:val="00EF7CC6"/>
    <w:rsid w:val="00F006EF"/>
    <w:rsid w:val="00F11CD7"/>
    <w:rsid w:val="00F1655D"/>
    <w:rsid w:val="00F16762"/>
    <w:rsid w:val="00F254C6"/>
    <w:rsid w:val="00F3105D"/>
    <w:rsid w:val="00F310C2"/>
    <w:rsid w:val="00F34781"/>
    <w:rsid w:val="00F4156F"/>
    <w:rsid w:val="00F508C0"/>
    <w:rsid w:val="00F57312"/>
    <w:rsid w:val="00F57625"/>
    <w:rsid w:val="00F62B7D"/>
    <w:rsid w:val="00F762CB"/>
    <w:rsid w:val="00F83D86"/>
    <w:rsid w:val="00F97A48"/>
    <w:rsid w:val="00FA15A8"/>
    <w:rsid w:val="00FA193F"/>
    <w:rsid w:val="00FA1CFC"/>
    <w:rsid w:val="00FA74E7"/>
    <w:rsid w:val="00FB1B9D"/>
    <w:rsid w:val="00FB3820"/>
    <w:rsid w:val="00FC4C14"/>
    <w:rsid w:val="00FC7DFB"/>
    <w:rsid w:val="00FD247D"/>
    <w:rsid w:val="00FD437C"/>
    <w:rsid w:val="00FF6050"/>
    <w:rsid w:val="00FF6430"/>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4E7F"/>
  <w15:chartTrackingRefBased/>
  <w15:docId w15:val="{3C7D1524-CB51-4C59-9621-BECBD438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70"/>
    <w:pPr>
      <w:spacing w:after="200" w:line="276" w:lineRule="auto"/>
    </w:pPr>
    <w:rPr>
      <w:sz w:val="22"/>
      <w:szCs w:val="22"/>
    </w:rPr>
  </w:style>
  <w:style w:type="paragraph" w:styleId="Heading1">
    <w:name w:val="heading 1"/>
    <w:basedOn w:val="Normal"/>
    <w:next w:val="Normal"/>
    <w:link w:val="Heading1Char"/>
    <w:uiPriority w:val="9"/>
    <w:qFormat/>
    <w:rsid w:val="00D457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F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B2626"/>
    <w:rPr>
      <w:color w:val="0000FF"/>
      <w:u w:val="single"/>
    </w:rPr>
  </w:style>
  <w:style w:type="paragraph" w:styleId="ListParagraph">
    <w:name w:val="List Paragraph"/>
    <w:basedOn w:val="Normal"/>
    <w:qFormat/>
    <w:rsid w:val="0040039D"/>
    <w:pPr>
      <w:ind w:left="720"/>
      <w:contextualSpacing/>
    </w:pPr>
  </w:style>
  <w:style w:type="paragraph" w:customStyle="1" w:styleId="NoSpacing1">
    <w:name w:val="No Spacing1"/>
    <w:uiPriority w:val="1"/>
    <w:qFormat/>
    <w:rsid w:val="00C806B4"/>
    <w:rPr>
      <w:sz w:val="22"/>
      <w:szCs w:val="22"/>
    </w:rPr>
  </w:style>
  <w:style w:type="paragraph" w:styleId="BodyText2">
    <w:name w:val="Body Text 2"/>
    <w:basedOn w:val="Normal"/>
    <w:link w:val="BodyText2Char"/>
    <w:rsid w:val="00281406"/>
    <w:pPr>
      <w:tabs>
        <w:tab w:val="left" w:pos="3312"/>
      </w:tabs>
      <w:suppressAutoHyphens/>
      <w:spacing w:after="0" w:line="240" w:lineRule="auto"/>
    </w:pPr>
    <w:rPr>
      <w:rFonts w:ascii="Times New Roman" w:eastAsia="Times New Roman" w:hAnsi="Times New Roman"/>
      <w:sz w:val="20"/>
      <w:szCs w:val="24"/>
      <w:lang w:eastAsia="ar-SA"/>
    </w:rPr>
  </w:style>
  <w:style w:type="character" w:customStyle="1" w:styleId="BodyText2Char">
    <w:name w:val="Body Text 2 Char"/>
    <w:basedOn w:val="DefaultParagraphFont"/>
    <w:link w:val="BodyText2"/>
    <w:rsid w:val="00281406"/>
    <w:rPr>
      <w:rFonts w:ascii="Times New Roman" w:eastAsia="Times New Roman" w:hAnsi="Times New Roman" w:cs="Times New Roman"/>
      <w:sz w:val="20"/>
      <w:szCs w:val="24"/>
      <w:lang w:eastAsia="ar-SA"/>
    </w:rPr>
  </w:style>
  <w:style w:type="paragraph" w:styleId="BodyText3">
    <w:name w:val="Body Text 3"/>
    <w:basedOn w:val="Normal"/>
    <w:link w:val="BodyText3Char"/>
    <w:uiPriority w:val="99"/>
    <w:unhideWhenUsed/>
    <w:rsid w:val="009A629F"/>
    <w:pPr>
      <w:spacing w:after="120"/>
    </w:pPr>
    <w:rPr>
      <w:sz w:val="16"/>
      <w:szCs w:val="16"/>
    </w:rPr>
  </w:style>
  <w:style w:type="character" w:customStyle="1" w:styleId="BodyText3Char">
    <w:name w:val="Body Text 3 Char"/>
    <w:basedOn w:val="DefaultParagraphFont"/>
    <w:link w:val="BodyText3"/>
    <w:uiPriority w:val="99"/>
    <w:rsid w:val="009A629F"/>
    <w:rPr>
      <w:sz w:val="16"/>
      <w:szCs w:val="16"/>
    </w:rPr>
  </w:style>
  <w:style w:type="paragraph" w:styleId="NormalWeb">
    <w:name w:val="Normal (Web)"/>
    <w:basedOn w:val="Normal"/>
    <w:uiPriority w:val="99"/>
    <w:semiHidden/>
    <w:unhideWhenUsed/>
    <w:rsid w:val="008873B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66385"/>
    <w:rPr>
      <w:sz w:val="18"/>
      <w:szCs w:val="18"/>
    </w:rPr>
  </w:style>
  <w:style w:type="paragraph" w:styleId="CommentText">
    <w:name w:val="annotation text"/>
    <w:basedOn w:val="Normal"/>
    <w:link w:val="CommentTextChar"/>
    <w:uiPriority w:val="99"/>
    <w:semiHidden/>
    <w:unhideWhenUsed/>
    <w:rsid w:val="00066385"/>
    <w:pPr>
      <w:spacing w:line="240" w:lineRule="auto"/>
    </w:pPr>
    <w:rPr>
      <w:sz w:val="24"/>
      <w:szCs w:val="24"/>
    </w:rPr>
  </w:style>
  <w:style w:type="character" w:customStyle="1" w:styleId="CommentTextChar">
    <w:name w:val="Comment Text Char"/>
    <w:basedOn w:val="DefaultParagraphFont"/>
    <w:link w:val="CommentText"/>
    <w:uiPriority w:val="99"/>
    <w:semiHidden/>
    <w:rsid w:val="00066385"/>
    <w:rPr>
      <w:sz w:val="24"/>
      <w:szCs w:val="24"/>
    </w:rPr>
  </w:style>
  <w:style w:type="paragraph" w:styleId="CommentSubject">
    <w:name w:val="annotation subject"/>
    <w:basedOn w:val="CommentText"/>
    <w:next w:val="CommentText"/>
    <w:link w:val="CommentSubjectChar"/>
    <w:uiPriority w:val="99"/>
    <w:semiHidden/>
    <w:unhideWhenUsed/>
    <w:rsid w:val="00066385"/>
    <w:rPr>
      <w:b/>
      <w:bCs/>
      <w:sz w:val="20"/>
      <w:szCs w:val="20"/>
    </w:rPr>
  </w:style>
  <w:style w:type="character" w:customStyle="1" w:styleId="CommentSubjectChar">
    <w:name w:val="Comment Subject Char"/>
    <w:basedOn w:val="CommentTextChar"/>
    <w:link w:val="CommentSubject"/>
    <w:uiPriority w:val="99"/>
    <w:semiHidden/>
    <w:rsid w:val="00066385"/>
    <w:rPr>
      <w:b/>
      <w:bCs/>
      <w:sz w:val="20"/>
      <w:szCs w:val="20"/>
    </w:rPr>
  </w:style>
  <w:style w:type="paragraph" w:styleId="BalloonText">
    <w:name w:val="Balloon Text"/>
    <w:basedOn w:val="Normal"/>
    <w:link w:val="BalloonTextChar"/>
    <w:uiPriority w:val="99"/>
    <w:semiHidden/>
    <w:unhideWhenUsed/>
    <w:rsid w:val="000663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6385"/>
    <w:rPr>
      <w:rFonts w:ascii="Lucida Grande" w:hAnsi="Lucida Grande"/>
      <w:sz w:val="18"/>
      <w:szCs w:val="18"/>
    </w:rPr>
  </w:style>
  <w:style w:type="paragraph" w:styleId="Footer">
    <w:name w:val="footer"/>
    <w:basedOn w:val="Normal"/>
    <w:link w:val="FooterChar"/>
    <w:uiPriority w:val="99"/>
    <w:semiHidden/>
    <w:unhideWhenUsed/>
    <w:rsid w:val="002E7F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7F4A"/>
    <w:rPr>
      <w:rFonts w:ascii="Calibri" w:eastAsia="Calibri" w:hAnsi="Calibri" w:cs="Times New Roman"/>
    </w:rPr>
  </w:style>
  <w:style w:type="character" w:customStyle="1" w:styleId="Heading1Char">
    <w:name w:val="Heading 1 Char"/>
    <w:basedOn w:val="DefaultParagraphFont"/>
    <w:link w:val="Heading1"/>
    <w:uiPriority w:val="9"/>
    <w:rsid w:val="00D457B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D457B3"/>
    <w:pPr>
      <w:overflowPunct w:val="0"/>
      <w:autoSpaceDE w:val="0"/>
      <w:autoSpaceDN w:val="0"/>
      <w:adjustRightInd w:val="0"/>
      <w:ind w:right="-360"/>
      <w:textAlignment w:val="baseline"/>
      <w:outlineLvl w:val="9"/>
    </w:pPr>
    <w:rPr>
      <w:b w:val="0"/>
      <w:color w:val="1F497D"/>
      <w:sz w:val="40"/>
    </w:rPr>
  </w:style>
  <w:style w:type="paragraph" w:styleId="BodyText">
    <w:name w:val="Body Text"/>
    <w:basedOn w:val="Normal"/>
    <w:link w:val="BodyTextChar"/>
    <w:uiPriority w:val="99"/>
    <w:semiHidden/>
    <w:unhideWhenUsed/>
    <w:rsid w:val="00D457B3"/>
    <w:pPr>
      <w:spacing w:after="120"/>
    </w:pPr>
  </w:style>
  <w:style w:type="character" w:customStyle="1" w:styleId="BodyTextChar">
    <w:name w:val="Body Text Char"/>
    <w:basedOn w:val="DefaultParagraphFont"/>
    <w:link w:val="BodyText"/>
    <w:uiPriority w:val="99"/>
    <w:semiHidden/>
    <w:rsid w:val="00D457B3"/>
  </w:style>
  <w:style w:type="table" w:customStyle="1" w:styleId="TableGrid1">
    <w:name w:val="Table Grid1"/>
    <w:basedOn w:val="TableNormal"/>
    <w:next w:val="TableGrid"/>
    <w:uiPriority w:val="59"/>
    <w:rsid w:val="00CA1D48"/>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746BF"/>
    <w:pPr>
      <w:autoSpaceDE w:val="0"/>
      <w:autoSpaceDN w:val="0"/>
      <w:adjustRightInd w:val="0"/>
    </w:pPr>
    <w:rPr>
      <w:rFonts w:ascii="Times New Roman" w:eastAsia="Times New Roman" w:hAnsi="Times New Roman"/>
      <w:color w:val="000000"/>
      <w:sz w:val="24"/>
      <w:szCs w:val="24"/>
    </w:rPr>
  </w:style>
  <w:style w:type="paragraph" w:customStyle="1" w:styleId="ResumeAlignRight">
    <w:name w:val="Resume Align Right"/>
    <w:basedOn w:val="Normal"/>
    <w:rsid w:val="00BC6DDD"/>
    <w:pPr>
      <w:tabs>
        <w:tab w:val="right" w:pos="10080"/>
      </w:tabs>
      <w:spacing w:after="0" w:line="240" w:lineRule="auto"/>
    </w:pPr>
    <w:rPr>
      <w:rFonts w:ascii="Times New Roman" w:eastAsia="Times New Roman" w:hAnsi="Times New Roman"/>
      <w:sz w:val="24"/>
      <w:szCs w:val="24"/>
      <w:lang w:eastAsia="zh-CN"/>
    </w:rPr>
  </w:style>
  <w:style w:type="paragraph" w:styleId="Revision">
    <w:name w:val="Revision"/>
    <w:hidden/>
    <w:uiPriority w:val="99"/>
    <w:semiHidden/>
    <w:rsid w:val="00C160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8489">
      <w:bodyDiv w:val="1"/>
      <w:marLeft w:val="0"/>
      <w:marRight w:val="0"/>
      <w:marTop w:val="0"/>
      <w:marBottom w:val="0"/>
      <w:divBdr>
        <w:top w:val="none" w:sz="0" w:space="0" w:color="auto"/>
        <w:left w:val="none" w:sz="0" w:space="0" w:color="auto"/>
        <w:bottom w:val="none" w:sz="0" w:space="0" w:color="auto"/>
        <w:right w:val="none" w:sz="0" w:space="0" w:color="auto"/>
      </w:divBdr>
      <w:divsChild>
        <w:div w:id="648094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2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llstreetoasis.com/wall-street-mentors-finance-mock-intervi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lstreetoasis.com/wso-finance-resume-re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C27A-F72A-45BD-BC84-FA8CCE74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dc:creator>
  <cp:keywords/>
  <cp:lastModifiedBy>Patrick Curtis</cp:lastModifiedBy>
  <cp:revision>2</cp:revision>
  <cp:lastPrinted>2011-08-17T03:33:00Z</cp:lastPrinted>
  <dcterms:created xsi:type="dcterms:W3CDTF">2021-05-24T17:23:00Z</dcterms:created>
  <dcterms:modified xsi:type="dcterms:W3CDTF">2021-05-24T17:23:00Z</dcterms:modified>
</cp:coreProperties>
</file>